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8F" w:rsidRDefault="002C538F">
      <w:pPr>
        <w:spacing w:before="100" w:after="100" w:line="240" w:lineRule="auto"/>
        <w:jc w:val="center"/>
        <w:rPr>
          <w:rFonts w:ascii="Verdana" w:eastAsia="Verdana" w:hAnsi="Verdana" w:cs="Verdana"/>
          <w:b/>
          <w:u w:val="single"/>
        </w:rPr>
      </w:pPr>
      <w:bookmarkStart w:id="0" w:name="_GoBack"/>
      <w:bookmarkEnd w:id="0"/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REGULAMIN</w:t>
      </w:r>
      <w:r w:rsidR="00462455">
        <w:rPr>
          <w:rFonts w:ascii="Verdana" w:eastAsia="Verdana" w:hAnsi="Verdana" w:cs="Verdana"/>
          <w:b/>
        </w:rPr>
        <w:br/>
      </w:r>
      <w:r w:rsidR="00B556B2">
        <w:rPr>
          <w:rFonts w:ascii="Verdana" w:eastAsia="Verdana" w:hAnsi="Verdana" w:cs="Verdana"/>
          <w:b/>
        </w:rPr>
        <w:t>7</w:t>
      </w:r>
      <w:r>
        <w:rPr>
          <w:rFonts w:ascii="Verdana" w:eastAsia="Verdana" w:hAnsi="Verdana" w:cs="Verdana"/>
          <w:b/>
        </w:rPr>
        <w:t xml:space="preserve"> Biegu Ziemi Limanowskiej</w:t>
      </w:r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im. Św. Jana Pawła II</w:t>
      </w:r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Pod Honorowym Patronatem Ordynariusza Diecezji Tarnowskiej</w:t>
      </w:r>
    </w:p>
    <w:p w:rsidR="002E3D23" w:rsidRDefault="00FC6410">
      <w:pPr>
        <w:spacing w:before="100" w:after="10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Ks. Biskupa Andrzeja Jeża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1. Organizator</w:t>
      </w:r>
    </w:p>
    <w:p w:rsidR="002E3D23" w:rsidRDefault="00FC641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Stowarzyszenie Kulturalno-Oświatowe Ziemia Limanowska</w:t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5B17C7" w:rsidRDefault="00FC6410" w:rsidP="004D3086">
      <w:pPr>
        <w:spacing w:before="100" w:after="10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Współorganizator</w:t>
      </w:r>
    </w:p>
    <w:p w:rsidR="00620669" w:rsidRPr="004D3086" w:rsidRDefault="00620669" w:rsidP="004D3086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620669" w:rsidRDefault="00620669" w:rsidP="005B17C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Powiat Limanowski</w:t>
      </w:r>
    </w:p>
    <w:p w:rsidR="005B17C7" w:rsidRDefault="005B17C7" w:rsidP="005B17C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Gmina Limanowa</w:t>
      </w:r>
    </w:p>
    <w:p w:rsidR="005B17C7" w:rsidRPr="005B17C7" w:rsidRDefault="005B17C7" w:rsidP="005B17C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 w:rsidRPr="005B17C7">
        <w:rPr>
          <w:rFonts w:ascii="Verdana" w:eastAsia="Verdana" w:hAnsi="Verdana" w:cs="Verdana"/>
        </w:rPr>
        <w:t>Miasto Limanowa</w:t>
      </w:r>
    </w:p>
    <w:p w:rsidR="002E3D23" w:rsidRPr="00462455" w:rsidRDefault="00C537DF" w:rsidP="00462455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Parafia Stara Wie</w:t>
      </w:r>
      <w:r w:rsidR="005B17C7">
        <w:rPr>
          <w:rFonts w:ascii="Verdana" w:eastAsia="Verdana" w:hAnsi="Verdana" w:cs="Verdana"/>
        </w:rPr>
        <w:t>ś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ZPO- MOS PL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Auto </w:t>
      </w:r>
      <w:proofErr w:type="spellStart"/>
      <w:r>
        <w:rPr>
          <w:rFonts w:ascii="Verdana" w:eastAsia="Verdana" w:hAnsi="Verdana" w:cs="Verdana"/>
        </w:rPr>
        <w:t>Moto</w:t>
      </w:r>
      <w:proofErr w:type="spellEnd"/>
      <w:r>
        <w:rPr>
          <w:rFonts w:ascii="Verdana" w:eastAsia="Verdana" w:hAnsi="Verdana" w:cs="Verdana"/>
        </w:rPr>
        <w:t xml:space="preserve"> Klub Limanowa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Stowarzyszenie Koło Gospodyń Wiejskich Stara Wieś I</w:t>
      </w:r>
    </w:p>
    <w:p w:rsidR="002E3D23" w:rsidRDefault="00FC6410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ZS Nr 1 w Starej </w:t>
      </w:r>
      <w:proofErr w:type="spellStart"/>
      <w:r>
        <w:rPr>
          <w:rFonts w:ascii="Verdana" w:eastAsia="Verdana" w:hAnsi="Verdana" w:cs="Verdana"/>
        </w:rPr>
        <w:t>Ws</w:t>
      </w:r>
      <w:proofErr w:type="spellEnd"/>
    </w:p>
    <w:p w:rsidR="00B556B2" w:rsidRDefault="00B556B2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ZSTiO</w:t>
      </w:r>
      <w:proofErr w:type="spellEnd"/>
      <w:r>
        <w:rPr>
          <w:rFonts w:ascii="Verdana" w:eastAsia="Verdana" w:hAnsi="Verdana" w:cs="Verdana"/>
        </w:rPr>
        <w:t xml:space="preserve"> w Limanowej</w:t>
      </w:r>
      <w:r w:rsidR="00620669">
        <w:rPr>
          <w:rFonts w:ascii="Verdana" w:eastAsia="Verdana" w:hAnsi="Verdana" w:cs="Verdana"/>
        </w:rPr>
        <w:t xml:space="preserve"> </w:t>
      </w:r>
      <w:proofErr w:type="spellStart"/>
      <w:r w:rsidR="00620669">
        <w:rPr>
          <w:rFonts w:ascii="Verdana" w:eastAsia="Verdana" w:hAnsi="Verdana" w:cs="Verdana"/>
        </w:rPr>
        <w:t>im.Jana</w:t>
      </w:r>
      <w:proofErr w:type="spellEnd"/>
      <w:r w:rsidR="00620669">
        <w:rPr>
          <w:rFonts w:ascii="Verdana" w:eastAsia="Verdana" w:hAnsi="Verdana" w:cs="Verdana"/>
        </w:rPr>
        <w:t xml:space="preserve"> Pawła II</w:t>
      </w:r>
    </w:p>
    <w:p w:rsidR="002E3D23" w:rsidRPr="005B17C7" w:rsidRDefault="00FC6410" w:rsidP="005B17C7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OSP Stara Wieś</w:t>
      </w:r>
    </w:p>
    <w:p w:rsidR="002E3D23" w:rsidRDefault="002E3D23">
      <w:pPr>
        <w:spacing w:before="100" w:after="100" w:line="240" w:lineRule="auto"/>
        <w:ind w:left="720"/>
        <w:rPr>
          <w:rFonts w:ascii="Verdana" w:eastAsia="Verdana" w:hAnsi="Verdana" w:cs="Verdana"/>
          <w:b/>
        </w:rPr>
      </w:pPr>
    </w:p>
    <w:p w:rsidR="002E3D23" w:rsidRPr="002E4020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2. Patronat</w:t>
      </w:r>
    </w:p>
    <w:p w:rsidR="004D22DE" w:rsidRDefault="004D22DE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Wiceminister Finansów Wiesław Janczyk</w:t>
      </w:r>
    </w:p>
    <w:p w:rsidR="00462455" w:rsidRDefault="0046245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Przewodnicząca Sejmiku Województwa Małopolskiego Urszula Nowogórska</w:t>
      </w:r>
    </w:p>
    <w:p w:rsidR="00462455" w:rsidRDefault="0046245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Radny Sejmiku Województwa Małopolskiego Grzegorz Biedroń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Starosta Limanowski Jan Puchała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Wójt Gminy Limanowa Władysław Pazdan</w:t>
      </w:r>
    </w:p>
    <w:p w:rsidR="002E3D23" w:rsidRPr="00462455" w:rsidRDefault="00FC6410" w:rsidP="0046245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Burmistrz Miasta Limanowa Władysław Bieda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Proboszcz Parafii Stara Wieś ks. Prałat Marian Tyrka</w:t>
      </w:r>
    </w:p>
    <w:p w:rsidR="002E3D23" w:rsidRDefault="00FC6410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Prezes Auto </w:t>
      </w:r>
      <w:proofErr w:type="spellStart"/>
      <w:r>
        <w:rPr>
          <w:rFonts w:ascii="Verdana" w:eastAsia="Verdana" w:hAnsi="Verdana" w:cs="Verdana"/>
        </w:rPr>
        <w:t>Moto</w:t>
      </w:r>
      <w:proofErr w:type="spellEnd"/>
      <w:r>
        <w:rPr>
          <w:rFonts w:ascii="Verdana" w:eastAsia="Verdana" w:hAnsi="Verdana" w:cs="Verdana"/>
        </w:rPr>
        <w:t xml:space="preserve"> Klub Limanowa Jerzy </w:t>
      </w:r>
      <w:proofErr w:type="spellStart"/>
      <w:r>
        <w:rPr>
          <w:rFonts w:ascii="Verdana" w:eastAsia="Verdana" w:hAnsi="Verdana" w:cs="Verdana"/>
        </w:rPr>
        <w:t>Budacz</w:t>
      </w:r>
      <w:proofErr w:type="spellEnd"/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C537DF" w:rsidRDefault="00FC6410" w:rsidP="00462455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3. Cel i założenia Biegu</w:t>
      </w:r>
    </w:p>
    <w:p w:rsidR="005B17C7" w:rsidRDefault="005F704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Uczczenie </w:t>
      </w:r>
      <w:r w:rsidR="00B556B2">
        <w:rPr>
          <w:rFonts w:ascii="Verdana" w:eastAsia="Verdana" w:hAnsi="Verdana" w:cs="Verdana"/>
        </w:rPr>
        <w:t>100</w:t>
      </w:r>
      <w:r w:rsidR="007F248A">
        <w:rPr>
          <w:rFonts w:ascii="Verdana" w:eastAsia="Verdana" w:hAnsi="Verdana" w:cs="Verdana"/>
        </w:rPr>
        <w:t xml:space="preserve"> </w:t>
      </w:r>
      <w:r w:rsidR="00B556B2">
        <w:rPr>
          <w:rFonts w:ascii="Verdana" w:eastAsia="Verdana" w:hAnsi="Verdana" w:cs="Verdana"/>
        </w:rPr>
        <w:t>-</w:t>
      </w:r>
      <w:proofErr w:type="spellStart"/>
      <w:r w:rsidR="00B556B2">
        <w:rPr>
          <w:rFonts w:ascii="Verdana" w:eastAsia="Verdana" w:hAnsi="Verdana" w:cs="Verdana"/>
        </w:rPr>
        <w:t>lecia</w:t>
      </w:r>
      <w:proofErr w:type="spellEnd"/>
      <w:r w:rsidR="00B556B2">
        <w:rPr>
          <w:rFonts w:ascii="Verdana" w:eastAsia="Verdana" w:hAnsi="Verdana" w:cs="Verdana"/>
        </w:rPr>
        <w:t xml:space="preserve"> odzyskania niepodległości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Uczczenie rocznicy kanonizacji św. Jana Pawła II,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jako promotora wartości chrześcijańskich i aktywnego stylu życia.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Uczczenie św. Józefa Patrona Świata Pracy oraz Rodzin z racji odpustu parafialnego w Starej Wsi,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Promowanie aktywnego rodzinnego sposobu wypoczynku,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Popularyzowanie aktywności sportowej wśród dzieci i młodzieży,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Integracja w zakresie aktywnego wypoczynku z osobami niepełnosprawnymi,</w:t>
      </w:r>
    </w:p>
    <w:p w:rsidR="002E3D23" w:rsidRDefault="00FC6410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Promocja Powiatu Limanowskiego, Gminy Limanowa, </w:t>
      </w:r>
      <w:r>
        <w:rPr>
          <w:rFonts w:ascii="Verdana" w:eastAsia="Verdana" w:hAnsi="Verdana" w:cs="Verdana"/>
        </w:rPr>
        <w:br/>
        <w:t>Miasta Limanowa.</w:t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4. Termin</w:t>
      </w:r>
      <w:r w:rsidR="00880CD9">
        <w:rPr>
          <w:rFonts w:ascii="Verdana" w:eastAsia="Verdana" w:hAnsi="Verdana" w:cs="Verdana"/>
        </w:rPr>
        <w:br/>
      </w:r>
      <w:r w:rsidR="00880CD9">
        <w:rPr>
          <w:rFonts w:ascii="Verdana" w:eastAsia="Verdana" w:hAnsi="Verdana" w:cs="Verdana"/>
        </w:rPr>
        <w:br/>
        <w:t>Bieg odbędzie się 1 maja 201</w:t>
      </w:r>
      <w:r w:rsidR="00B556B2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 xml:space="preserve"> roku godz. 14</w:t>
      </w:r>
      <w:r>
        <w:rPr>
          <w:rFonts w:ascii="Verdana" w:eastAsia="Verdana" w:hAnsi="Verdana" w:cs="Verdana"/>
          <w:vertAlign w:val="superscript"/>
        </w:rPr>
        <w:t>10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5. Trasa Biegu</w:t>
      </w:r>
    </w:p>
    <w:p w:rsidR="002E3D23" w:rsidRDefault="00FC641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Młodzież, dorośli, niepełnosprawni, </w:t>
      </w:r>
      <w:r>
        <w:rPr>
          <w:rFonts w:ascii="Verdana" w:eastAsia="Verdana" w:hAnsi="Verdana" w:cs="Verdana"/>
        </w:rPr>
        <w:br/>
      </w:r>
      <w:hyperlink r:id="rId5" w:history="1">
        <w:r w:rsidRPr="00620669">
          <w:rPr>
            <w:rStyle w:val="Hipercze"/>
            <w:rFonts w:ascii="Verdana" w:eastAsia="Verdana" w:hAnsi="Verdana" w:cs="Verdana"/>
            <w:b/>
            <w:bCs/>
          </w:rPr>
          <w:t xml:space="preserve">Limanowa parking Karczma </w:t>
        </w:r>
        <w:proofErr w:type="spellStart"/>
        <w:r w:rsidRPr="00620669">
          <w:rPr>
            <w:rStyle w:val="Hipercze"/>
            <w:rFonts w:ascii="Verdana" w:eastAsia="Verdana" w:hAnsi="Verdana" w:cs="Verdana"/>
            <w:b/>
            <w:bCs/>
          </w:rPr>
          <w:t>Matras</w:t>
        </w:r>
        <w:proofErr w:type="spellEnd"/>
      </w:hyperlink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>- Stara Wieś stadion sportowy,</w:t>
      </w:r>
    </w:p>
    <w:p w:rsidR="002E3D23" w:rsidRDefault="00FC641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Bieg główny dystans 4 km,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nawierzchnia asfaltowa na całej trasie Biegu,</w:t>
      </w:r>
    </w:p>
    <w:p w:rsidR="002E3D23" w:rsidRDefault="00FC6410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dzieci Stadion sportowy Stara Wieś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dystans 50m,100m, 500m.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6. Imprezy towarzyszące </w:t>
      </w:r>
    </w:p>
    <w:p w:rsidR="002E3D23" w:rsidRDefault="00FC6410">
      <w:pPr>
        <w:numPr>
          <w:ilvl w:val="0"/>
          <w:numId w:val="1"/>
        </w:num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przejazd rodzinny na rowerach, marsz </w:t>
      </w:r>
      <w:proofErr w:type="spellStart"/>
      <w:r>
        <w:rPr>
          <w:rFonts w:ascii="Verdana" w:eastAsia="Verdana" w:hAnsi="Verdana" w:cs="Verdana"/>
        </w:rPr>
        <w:t>Nord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Walkimg</w:t>
      </w:r>
      <w:proofErr w:type="spellEnd"/>
      <w:r>
        <w:rPr>
          <w:rFonts w:ascii="Verdana" w:eastAsia="Verdana" w:hAnsi="Verdana" w:cs="Verdana"/>
        </w:rPr>
        <w:t xml:space="preserve"> - </w:t>
      </w:r>
      <w:hyperlink r:id="rId6" w:history="1">
        <w:r>
          <w:rPr>
            <w:rStyle w:val="Hipercze"/>
            <w:rFonts w:ascii="Verdana" w:eastAsia="Verdana" w:hAnsi="Verdana" w:cs="Verdana"/>
            <w:b/>
            <w:bCs/>
          </w:rPr>
          <w:t xml:space="preserve">Limanowa parking Karczma </w:t>
        </w:r>
        <w:proofErr w:type="spellStart"/>
        <w:r>
          <w:rPr>
            <w:rStyle w:val="Hipercze"/>
            <w:rFonts w:ascii="Verdana" w:eastAsia="Verdana" w:hAnsi="Verdana" w:cs="Verdana"/>
            <w:b/>
            <w:bCs/>
          </w:rPr>
          <w:t>Matras</w:t>
        </w:r>
        <w:proofErr w:type="spellEnd"/>
      </w:hyperlink>
      <w:r>
        <w:rPr>
          <w:rFonts w:ascii="Verdana" w:eastAsia="Verdana" w:hAnsi="Verdana" w:cs="Verdana"/>
        </w:rPr>
        <w:t xml:space="preserve"> - Stara Wieś stadion sportowy,</w:t>
      </w:r>
    </w:p>
    <w:p w:rsidR="002E3D23" w:rsidRDefault="00FC6410">
      <w:pPr>
        <w:numPr>
          <w:ilvl w:val="0"/>
          <w:numId w:val="1"/>
        </w:num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przejazd osób niepełnosprawnych - </w:t>
      </w:r>
      <w:hyperlink r:id="rId7" w:history="1">
        <w:r>
          <w:rPr>
            <w:rStyle w:val="Hipercze"/>
            <w:rFonts w:ascii="Verdana" w:eastAsia="Verdana" w:hAnsi="Verdana" w:cs="Verdana"/>
            <w:b/>
            <w:bCs/>
          </w:rPr>
          <w:t xml:space="preserve">Limanowa parking Karczma </w:t>
        </w:r>
        <w:proofErr w:type="spellStart"/>
        <w:r>
          <w:rPr>
            <w:rStyle w:val="Hipercze"/>
            <w:rFonts w:ascii="Verdana" w:eastAsia="Verdana" w:hAnsi="Verdana" w:cs="Verdana"/>
            <w:b/>
            <w:bCs/>
          </w:rPr>
          <w:t>Matras</w:t>
        </w:r>
        <w:proofErr w:type="spellEnd"/>
      </w:hyperlink>
      <w:r>
        <w:rPr>
          <w:rFonts w:ascii="Verdana" w:eastAsia="Verdana" w:hAnsi="Verdana" w:cs="Verdana"/>
        </w:rPr>
        <w:t xml:space="preserve">  - Stara Wieś stadion sportowy,</w:t>
      </w:r>
    </w:p>
    <w:p w:rsidR="002E3D23" w:rsidRDefault="00FA174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</w:pPr>
      <w:r>
        <w:rPr>
          <w:rFonts w:ascii="Verdana" w:eastAsia="Verdana" w:hAnsi="Verdana" w:cs="Verdana"/>
        </w:rPr>
        <w:t>konkurs wied</w:t>
      </w:r>
      <w:r w:rsidR="00462455">
        <w:rPr>
          <w:rFonts w:ascii="Verdana" w:eastAsia="Verdana" w:hAnsi="Verdana" w:cs="Verdana"/>
        </w:rPr>
        <w:t>zy</w:t>
      </w:r>
      <w:r w:rsidR="00B556B2">
        <w:rPr>
          <w:rFonts w:ascii="Verdana" w:eastAsia="Verdana" w:hAnsi="Verdana" w:cs="Verdana"/>
        </w:rPr>
        <w:t xml:space="preserve"> historii Polski</w:t>
      </w:r>
      <w:r w:rsidR="00FC6410">
        <w:t xml:space="preserve"> </w:t>
      </w:r>
    </w:p>
    <w:p w:rsidR="002E3D23" w:rsidRDefault="002E3D23">
      <w:pPr>
        <w:spacing w:before="100" w:after="100" w:line="240" w:lineRule="auto"/>
        <w:ind w:left="720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7. Program szczegółowy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11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Uroczysta suma odpustowa w Starej Wsi pielgrzymka świata  pracy, NSZZ Solidarność , NSZZ RI Solidarność 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</w:rPr>
        <w:t xml:space="preserve"> otwarcie biura zawodów, wydawanie numerów startowych weryfikacja zgłoszeń- </w:t>
      </w:r>
      <w:hyperlink r:id="rId8" w:history="1">
        <w:r>
          <w:rPr>
            <w:rStyle w:val="Hipercze"/>
            <w:rFonts w:ascii="Verdana" w:eastAsia="Verdana" w:hAnsi="Verdana" w:cs="Verdana"/>
            <w:b/>
            <w:bCs/>
          </w:rPr>
          <w:t xml:space="preserve">Limanowa parking Karczma </w:t>
        </w:r>
        <w:proofErr w:type="spellStart"/>
        <w:r>
          <w:rPr>
            <w:rStyle w:val="Hipercze"/>
            <w:rFonts w:ascii="Verdana" w:eastAsia="Verdana" w:hAnsi="Verdana" w:cs="Verdana"/>
            <w:b/>
            <w:bCs/>
          </w:rPr>
          <w:t>Matras</w:t>
        </w:r>
        <w:proofErr w:type="spellEnd"/>
      </w:hyperlink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30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zamknięcie listy startowej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14</w:t>
      </w:r>
      <w:r>
        <w:rPr>
          <w:rFonts w:ascii="Verdana" w:eastAsia="Verdana" w:hAnsi="Verdana" w:cs="Verdana"/>
          <w:b/>
          <w:vertAlign w:val="superscript"/>
        </w:rPr>
        <w:t xml:space="preserve">10 </w:t>
      </w:r>
      <w:r>
        <w:rPr>
          <w:rFonts w:ascii="Verdana" w:eastAsia="Verdana" w:hAnsi="Verdana" w:cs="Verdana"/>
        </w:rPr>
        <w:t xml:space="preserve">start grupy rowerzystów, </w:t>
      </w:r>
      <w:proofErr w:type="spellStart"/>
      <w:r>
        <w:rPr>
          <w:rFonts w:ascii="Verdana" w:eastAsia="Verdana" w:hAnsi="Verdana" w:cs="Verdana"/>
        </w:rPr>
        <w:t>nordic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walking</w:t>
      </w:r>
      <w:proofErr w:type="spellEnd"/>
      <w:r>
        <w:rPr>
          <w:rFonts w:ascii="Verdana" w:eastAsia="Verdana" w:hAnsi="Verdana" w:cs="Verdana"/>
        </w:rPr>
        <w:t>, przejazd bez pomiaru czasu rekreacyjny</w:t>
      </w:r>
    </w:p>
    <w:p w:rsidR="002E3D23" w:rsidRDefault="00FC6410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14</w:t>
      </w:r>
      <w:r>
        <w:rPr>
          <w:rFonts w:ascii="Verdana" w:eastAsia="Verdana" w:hAnsi="Verdana" w:cs="Verdana"/>
          <w:b/>
          <w:vertAlign w:val="superscript"/>
        </w:rPr>
        <w:t>20</w:t>
      </w:r>
      <w:r>
        <w:rPr>
          <w:rFonts w:ascii="Verdana" w:eastAsia="Verdana" w:hAnsi="Verdana" w:cs="Verdana"/>
          <w:vertAlign w:val="superscript"/>
        </w:rPr>
        <w:t xml:space="preserve"> </w:t>
      </w:r>
      <w:r w:rsidR="007F248A">
        <w:rPr>
          <w:rFonts w:ascii="Verdana" w:eastAsia="Verdana" w:hAnsi="Verdana" w:cs="Verdana"/>
        </w:rPr>
        <w:t>start wspólny</w:t>
      </w:r>
      <w:r w:rsidR="0021233A">
        <w:rPr>
          <w:rFonts w:ascii="Verdana" w:eastAsia="Verdana" w:hAnsi="Verdana" w:cs="Verdana"/>
        </w:rPr>
        <w:t xml:space="preserve"> grup biegowych </w:t>
      </w:r>
      <w:r>
        <w:rPr>
          <w:rFonts w:ascii="Verdana" w:eastAsia="Verdana" w:hAnsi="Verdana" w:cs="Verdana"/>
        </w:rPr>
        <w:t>- młodzież gimnazjalna</w:t>
      </w:r>
      <w:r w:rsidR="003F6D3D">
        <w:rPr>
          <w:rFonts w:ascii="Verdana" w:eastAsia="Verdana" w:hAnsi="Verdana" w:cs="Verdana"/>
        </w:rPr>
        <w:t>,</w:t>
      </w:r>
      <w:r w:rsidR="003F6D3D" w:rsidRPr="003F6D3D">
        <w:rPr>
          <w:rFonts w:ascii="Verdana" w:eastAsia="Verdana" w:hAnsi="Verdana" w:cs="Verdana"/>
        </w:rPr>
        <w:t xml:space="preserve"> </w:t>
      </w:r>
      <w:r w:rsidR="003F6D3D">
        <w:rPr>
          <w:rFonts w:ascii="Verdana" w:eastAsia="Verdana" w:hAnsi="Verdana" w:cs="Verdana"/>
        </w:rPr>
        <w:t>młodzież ponadgimnazjalna do 20 lat,</w:t>
      </w:r>
      <w:r w:rsidR="0021233A" w:rsidRPr="0021233A">
        <w:rPr>
          <w:rFonts w:ascii="Verdana" w:eastAsia="Verdana" w:hAnsi="Verdana" w:cs="Verdana"/>
        </w:rPr>
        <w:t xml:space="preserve"> </w:t>
      </w:r>
      <w:r w:rsidR="007F248A">
        <w:rPr>
          <w:rFonts w:ascii="Verdana" w:eastAsia="Verdana" w:hAnsi="Verdana" w:cs="Verdana"/>
        </w:rPr>
        <w:t>grupy biegowe</w:t>
      </w:r>
      <w:r w:rsidR="0021233A">
        <w:rPr>
          <w:rFonts w:ascii="Verdana" w:eastAsia="Verdana" w:hAnsi="Verdana" w:cs="Verdana"/>
        </w:rPr>
        <w:t xml:space="preserve"> dorośli- kobiety, </w:t>
      </w:r>
      <w:r w:rsidR="0021233A">
        <w:rPr>
          <w:rFonts w:ascii="Verdana" w:eastAsia="Verdana" w:hAnsi="Verdana" w:cs="Verdana"/>
          <w:b/>
          <w:vertAlign w:val="superscript"/>
        </w:rPr>
        <w:t xml:space="preserve"> </w:t>
      </w:r>
      <w:r w:rsidR="007F248A">
        <w:rPr>
          <w:rFonts w:ascii="Verdana" w:eastAsia="Verdana" w:hAnsi="Verdana" w:cs="Verdana"/>
        </w:rPr>
        <w:t xml:space="preserve">start grupy </w:t>
      </w:r>
      <w:r w:rsidR="007F248A">
        <w:rPr>
          <w:rFonts w:ascii="Verdana" w:eastAsia="Verdana" w:hAnsi="Verdana" w:cs="Verdana"/>
        </w:rPr>
        <w:lastRenderedPageBreak/>
        <w:t>biegowe</w:t>
      </w:r>
      <w:r w:rsidR="0021233A">
        <w:rPr>
          <w:rFonts w:ascii="Verdana" w:eastAsia="Verdana" w:hAnsi="Verdana" w:cs="Verdana"/>
        </w:rPr>
        <w:t>- dorośli mężczyźni</w:t>
      </w:r>
      <w:r w:rsidR="00DC2304">
        <w:rPr>
          <w:rFonts w:ascii="Verdana" w:eastAsia="Verdana" w:hAnsi="Verdana" w:cs="Verdana"/>
        </w:rPr>
        <w:t xml:space="preserve"> (</w:t>
      </w:r>
      <w:r w:rsidR="004D3086">
        <w:rPr>
          <w:rFonts w:ascii="Verdana" w:eastAsia="Verdana" w:hAnsi="Verdana" w:cs="Verdana"/>
        </w:rPr>
        <w:t>K16,K20,K30,K40,K50,K60,K70,</w:t>
      </w:r>
      <w:r w:rsidR="00DC2304">
        <w:rPr>
          <w:rFonts w:ascii="Verdana" w:eastAsia="Verdana" w:hAnsi="Verdana" w:cs="Verdana"/>
        </w:rPr>
        <w:t>M16,M20,M30,M40</w:t>
      </w:r>
      <w:r w:rsidR="004D3086">
        <w:rPr>
          <w:rFonts w:ascii="Verdana" w:eastAsia="Verdana" w:hAnsi="Verdana" w:cs="Verdana"/>
        </w:rPr>
        <w:t>,M50,M60,M70)</w:t>
      </w:r>
    </w:p>
    <w:p w:rsidR="002E3D23" w:rsidRPr="004D3086" w:rsidRDefault="00FC6410" w:rsidP="004D3086">
      <w:pPr>
        <w:numPr>
          <w:ilvl w:val="0"/>
          <w:numId w:val="4"/>
        </w:numPr>
        <w:tabs>
          <w:tab w:val="left" w:pos="720"/>
        </w:tabs>
        <w:spacing w:before="100" w:after="100" w:line="36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14 </w:t>
      </w:r>
      <w:r>
        <w:rPr>
          <w:rFonts w:ascii="Verdana" w:eastAsia="Verdana" w:hAnsi="Verdana" w:cs="Verdana"/>
          <w:b/>
          <w:vertAlign w:val="superscript"/>
        </w:rPr>
        <w:t>30</w:t>
      </w:r>
      <w:r>
        <w:rPr>
          <w:rFonts w:ascii="Verdana" w:eastAsia="Verdana" w:hAnsi="Verdana" w:cs="Verdana"/>
          <w:vertAlign w:val="superscript"/>
        </w:rPr>
        <w:t xml:space="preserve"> </w:t>
      </w:r>
      <w:r w:rsidR="004D3086">
        <w:rPr>
          <w:rFonts w:ascii="Verdana" w:eastAsia="Verdana" w:hAnsi="Verdana" w:cs="Verdana"/>
        </w:rPr>
        <w:t>start grupy osób niepełnosprawnych wraz z opiekunami</w:t>
      </w:r>
    </w:p>
    <w:p w:rsidR="002E3D23" w:rsidRDefault="002E3D23">
      <w:pPr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Otwarcie biura stadion Stara Wieś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30</w:t>
      </w:r>
      <w:r>
        <w:rPr>
          <w:rFonts w:ascii="Verdana" w:eastAsia="Verdana" w:hAnsi="Verdana" w:cs="Verdana"/>
        </w:rPr>
        <w:t xml:space="preserve"> stadion Stara Wieś start grupy dzieci przedszkolnych </w:t>
      </w:r>
      <w:r w:rsidR="007377F9">
        <w:rPr>
          <w:rFonts w:ascii="Verdana" w:eastAsia="Verdana" w:hAnsi="Verdana" w:cs="Verdana"/>
        </w:rPr>
        <w:t>dystans 50 m</w:t>
      </w:r>
      <w:r w:rsidR="004D3086">
        <w:rPr>
          <w:rFonts w:ascii="Verdana" w:eastAsia="Verdana" w:hAnsi="Verdana" w:cs="Verdana"/>
        </w:rPr>
        <w:t xml:space="preserve">    ( grupy,M1,K1)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40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stadion Stara Wieś start grupy dzieci klasa 1-3 dystans 100m</w:t>
      </w:r>
      <w:r w:rsidR="004D3086">
        <w:rPr>
          <w:rFonts w:ascii="Verdana" w:eastAsia="Verdana" w:hAnsi="Verdana" w:cs="Verdana"/>
        </w:rPr>
        <w:t xml:space="preserve">  (grupyM2,K2)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50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stadion Stara Wieś start grupy dzieci klasa 4-6 dystans 500m</w:t>
      </w:r>
      <w:r w:rsidR="004D3086">
        <w:rPr>
          <w:rFonts w:ascii="Verdana" w:eastAsia="Verdana" w:hAnsi="Verdana" w:cs="Verdana"/>
        </w:rPr>
        <w:t xml:space="preserve">    (grupy M3,K3)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14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Koncerty zespołów, gry i zabawy dla dzieci</w:t>
      </w:r>
      <w:r w:rsidR="004D3086">
        <w:rPr>
          <w:rFonts w:ascii="Verdana" w:eastAsia="Verdana" w:hAnsi="Verdana" w:cs="Verdana"/>
        </w:rPr>
        <w:t xml:space="preserve">, konkurs wiedzy </w:t>
      </w:r>
      <w:r w:rsidR="00B556B2">
        <w:rPr>
          <w:rFonts w:ascii="Verdana" w:eastAsia="Verdana" w:hAnsi="Verdana" w:cs="Verdana"/>
        </w:rPr>
        <w:t>historii Polski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16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</w:rPr>
        <w:t xml:space="preserve"> Święto Flagi uroczysty apel wciągnięcie flagi państwowej.</w:t>
      </w:r>
    </w:p>
    <w:p w:rsidR="002E3D23" w:rsidRDefault="00FC6410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16</w:t>
      </w:r>
      <w:r>
        <w:rPr>
          <w:rFonts w:ascii="Verdana" w:eastAsia="Verdana" w:hAnsi="Verdana" w:cs="Verdana"/>
          <w:b/>
          <w:vertAlign w:val="superscript"/>
        </w:rPr>
        <w:t>10</w:t>
      </w:r>
      <w:r>
        <w:rPr>
          <w:rFonts w:ascii="Verdana" w:eastAsia="Verdana" w:hAnsi="Verdana" w:cs="Verdana"/>
        </w:rPr>
        <w:t xml:space="preserve"> de</w:t>
      </w:r>
      <w:r w:rsidR="00A84BDB">
        <w:rPr>
          <w:rFonts w:ascii="Verdana" w:eastAsia="Verdana" w:hAnsi="Verdana" w:cs="Verdana"/>
        </w:rPr>
        <w:t>koracja zwyc</w:t>
      </w:r>
      <w:r w:rsidR="0021233A">
        <w:rPr>
          <w:rFonts w:ascii="Verdana" w:eastAsia="Verdana" w:hAnsi="Verdana" w:cs="Verdana"/>
        </w:rPr>
        <w:t xml:space="preserve">ięzców 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Biegu Ziemi Limanowskiej </w:t>
      </w:r>
    </w:p>
    <w:p w:rsidR="004D3086" w:rsidRDefault="004D3086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17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</w:t>
      </w:r>
      <w:r w:rsidRPr="004D3086">
        <w:rPr>
          <w:rFonts w:ascii="Verdana" w:eastAsia="Verdana" w:hAnsi="Verdana" w:cs="Verdana"/>
        </w:rPr>
        <w:t>Festyn Parafialny</w:t>
      </w:r>
    </w:p>
    <w:p w:rsidR="002E3D23" w:rsidRDefault="002E3D23">
      <w:pPr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Uwaga</w:t>
      </w:r>
    </w:p>
    <w:p w:rsidR="002E3D23" w:rsidRDefault="00FC6410">
      <w:pPr>
        <w:spacing w:before="100" w:after="100" w:line="240" w:lineRule="auto"/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Dla dzieci ( dotyczy grup </w:t>
      </w:r>
      <w:r>
        <w:rPr>
          <w:rFonts w:ascii="Verdana" w:eastAsia="Verdana" w:hAnsi="Verdana" w:cs="Verdana"/>
          <w:b/>
        </w:rPr>
        <w:t>M1,M2,M3,K1,K2,K</w:t>
      </w:r>
      <w:r w:rsidR="007377F9">
        <w:rPr>
          <w:rFonts w:ascii="Verdana" w:eastAsia="Verdana" w:hAnsi="Verdana" w:cs="Verdana"/>
          <w:b/>
        </w:rPr>
        <w:t>3</w:t>
      </w:r>
      <w:r w:rsidR="007377F9">
        <w:rPr>
          <w:rFonts w:ascii="Verdana" w:eastAsia="Verdana" w:hAnsi="Verdana" w:cs="Verdana"/>
        </w:rPr>
        <w:t>) startujących</w:t>
      </w:r>
      <w:r>
        <w:rPr>
          <w:rFonts w:ascii="Verdana" w:eastAsia="Verdana" w:hAnsi="Verdana" w:cs="Verdana"/>
        </w:rPr>
        <w:t xml:space="preserve"> na stadionie w Starej Wsi biuro zawodów zlokalizowane będzie na stadionie trawiastym otwarte od godz.</w:t>
      </w:r>
      <w:r>
        <w:rPr>
          <w:rFonts w:ascii="Verdana" w:eastAsia="Verdana" w:hAnsi="Verdana" w:cs="Verdana"/>
          <w:b/>
        </w:rPr>
        <w:t xml:space="preserve"> 13</w:t>
      </w:r>
      <w:r>
        <w:rPr>
          <w:rFonts w:ascii="Verdana" w:eastAsia="Verdana" w:hAnsi="Verdana" w:cs="Verdana"/>
          <w:b/>
          <w:vertAlign w:val="superscript"/>
        </w:rPr>
        <w:t>00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8. Klasyfikacja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  <w:t>Prowadzona będzie klasyfikacja indywidualna wymienionych grupach wiekowych</w:t>
      </w:r>
      <w:r w:rsidR="007377F9">
        <w:rPr>
          <w:rFonts w:ascii="Verdana" w:eastAsia="Verdana" w:hAnsi="Verdana" w:cs="Verdana"/>
        </w:rPr>
        <w:t>: · Chłopcy</w:t>
      </w:r>
      <w:r>
        <w:rPr>
          <w:rFonts w:ascii="Verdana" w:eastAsia="Verdana" w:hAnsi="Verdana" w:cs="Verdana"/>
          <w:u w:val="single"/>
        </w:rPr>
        <w:t xml:space="preserve"> - Mężczyźni: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Rok urodzenia  </w:t>
      </w:r>
    </w:p>
    <w:p w:rsidR="002E3D23" w:rsidRDefault="007377F9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1- do</w:t>
      </w:r>
      <w:r w:rsidR="00462455">
        <w:rPr>
          <w:rFonts w:ascii="Verdana" w:eastAsia="Verdana" w:hAnsi="Verdana" w:cs="Verdana"/>
        </w:rPr>
        <w:t xml:space="preserve"> 201</w:t>
      </w:r>
      <w:r w:rsidR="00B556B2">
        <w:rPr>
          <w:rFonts w:ascii="Verdana" w:eastAsia="Verdana" w:hAnsi="Verdana" w:cs="Verdana"/>
        </w:rPr>
        <w:t>2</w:t>
      </w:r>
    </w:p>
    <w:p w:rsidR="002E3D23" w:rsidRDefault="00462455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2 - 201</w:t>
      </w:r>
      <w:r w:rsidR="00B556B2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÷200</w:t>
      </w:r>
      <w:r w:rsidR="00B556B2">
        <w:rPr>
          <w:rFonts w:ascii="Verdana" w:eastAsia="Verdana" w:hAnsi="Verdana" w:cs="Verdana"/>
        </w:rPr>
        <w:t>8</w:t>
      </w:r>
    </w:p>
    <w:p w:rsidR="002E3D23" w:rsidRDefault="00462455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3 - 200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>÷200</w:t>
      </w:r>
      <w:r w:rsidR="00B556B2">
        <w:rPr>
          <w:rFonts w:ascii="Verdana" w:eastAsia="Verdana" w:hAnsi="Verdana" w:cs="Verdana"/>
        </w:rPr>
        <w:t>5</w:t>
      </w:r>
    </w:p>
    <w:p w:rsidR="002E3D23" w:rsidRDefault="00462455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16</w:t>
      </w:r>
      <w:r w:rsidR="00BF2590">
        <w:rPr>
          <w:rFonts w:ascii="Verdana" w:eastAsia="Verdana" w:hAnsi="Verdana" w:cs="Verdana"/>
        </w:rPr>
        <w:t xml:space="preserve"> - 200</w:t>
      </w:r>
      <w:r w:rsidR="00B556B2">
        <w:rPr>
          <w:rFonts w:ascii="Verdana" w:eastAsia="Verdana" w:hAnsi="Verdana" w:cs="Verdana"/>
        </w:rPr>
        <w:t>4</w:t>
      </w:r>
      <w:r w:rsidR="00BF2590">
        <w:rPr>
          <w:rFonts w:ascii="Verdana" w:eastAsia="Verdana" w:hAnsi="Verdana" w:cs="Verdana"/>
        </w:rPr>
        <w:t>÷200</w:t>
      </w:r>
      <w:r w:rsidR="00B556B2">
        <w:rPr>
          <w:rFonts w:ascii="Verdana" w:eastAsia="Verdana" w:hAnsi="Verdana" w:cs="Verdana"/>
        </w:rPr>
        <w:t>2</w:t>
      </w:r>
    </w:p>
    <w:p w:rsidR="002E3D23" w:rsidRDefault="00BF259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 </w:t>
      </w:r>
      <w:r w:rsidR="00465E41">
        <w:rPr>
          <w:rFonts w:ascii="Verdana" w:eastAsia="Verdana" w:hAnsi="Verdana" w:cs="Verdana"/>
        </w:rPr>
        <w:t>20 - 200</w:t>
      </w:r>
      <w:r w:rsidR="00B556B2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÷199</w:t>
      </w:r>
      <w:r w:rsidR="00B556B2">
        <w:rPr>
          <w:rFonts w:ascii="Verdana" w:eastAsia="Verdana" w:hAnsi="Verdana" w:cs="Verdana"/>
        </w:rPr>
        <w:t>8</w:t>
      </w:r>
      <w:r w:rsidR="00FC6410">
        <w:rPr>
          <w:rFonts w:ascii="Verdana" w:eastAsia="Verdana" w:hAnsi="Verdana" w:cs="Verdana"/>
        </w:rPr>
        <w:t xml:space="preserve"> </w:t>
      </w:r>
    </w:p>
    <w:p w:rsidR="002E3D23" w:rsidRDefault="00BF259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30</w:t>
      </w:r>
      <w:r w:rsidR="00207EDF">
        <w:rPr>
          <w:rFonts w:ascii="Verdana" w:eastAsia="Verdana" w:hAnsi="Verdana" w:cs="Verdana"/>
        </w:rPr>
        <w:t xml:space="preserve"> - 199</w:t>
      </w:r>
      <w:r w:rsidR="00B556B2">
        <w:rPr>
          <w:rFonts w:ascii="Verdana" w:eastAsia="Verdana" w:hAnsi="Verdana" w:cs="Verdana"/>
        </w:rPr>
        <w:t>7</w:t>
      </w:r>
      <w:r w:rsidR="00207EDF">
        <w:rPr>
          <w:rFonts w:ascii="Verdana" w:eastAsia="Verdana" w:hAnsi="Verdana" w:cs="Verdana"/>
        </w:rPr>
        <w:t>÷198</w:t>
      </w:r>
      <w:r w:rsidR="00B556B2">
        <w:rPr>
          <w:rFonts w:ascii="Verdana" w:eastAsia="Verdana" w:hAnsi="Verdana" w:cs="Verdana"/>
        </w:rPr>
        <w:t>8</w:t>
      </w:r>
      <w:r w:rsidR="00FC6410">
        <w:rPr>
          <w:rFonts w:ascii="Verdana" w:eastAsia="Verdana" w:hAnsi="Verdana" w:cs="Verdana"/>
        </w:rPr>
        <w:t xml:space="preserve"> </w:t>
      </w:r>
    </w:p>
    <w:p w:rsidR="002E3D23" w:rsidRDefault="00BF259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40</w:t>
      </w:r>
      <w:r w:rsidR="00465E41">
        <w:rPr>
          <w:rFonts w:ascii="Verdana" w:eastAsia="Verdana" w:hAnsi="Verdana" w:cs="Verdana"/>
        </w:rPr>
        <w:t xml:space="preserve"> - 198</w:t>
      </w:r>
      <w:r w:rsidR="00B556B2">
        <w:rPr>
          <w:rFonts w:ascii="Verdana" w:eastAsia="Verdana" w:hAnsi="Verdana" w:cs="Verdana"/>
        </w:rPr>
        <w:t>7</w:t>
      </w:r>
      <w:r w:rsidR="00465E41">
        <w:rPr>
          <w:rFonts w:ascii="Verdana" w:eastAsia="Verdana" w:hAnsi="Verdana" w:cs="Verdana"/>
        </w:rPr>
        <w:t>÷197</w:t>
      </w:r>
      <w:r w:rsidR="00B556B2">
        <w:rPr>
          <w:rFonts w:ascii="Verdana" w:eastAsia="Verdana" w:hAnsi="Verdana" w:cs="Verdana"/>
        </w:rPr>
        <w:t>8</w:t>
      </w:r>
      <w:r w:rsidR="00FC6410">
        <w:rPr>
          <w:rFonts w:ascii="Verdana" w:eastAsia="Verdana" w:hAnsi="Verdana" w:cs="Verdana"/>
        </w:rPr>
        <w:t xml:space="preserve"> </w:t>
      </w:r>
    </w:p>
    <w:p w:rsidR="002E3D23" w:rsidRPr="00465E41" w:rsidRDefault="00BF2590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M 50</w:t>
      </w:r>
      <w:r w:rsidR="00465E41">
        <w:rPr>
          <w:rFonts w:ascii="Verdana" w:eastAsia="Verdana" w:hAnsi="Verdana" w:cs="Verdana"/>
        </w:rPr>
        <w:t xml:space="preserve"> – 197</w:t>
      </w:r>
      <w:r w:rsidR="00B556B2">
        <w:rPr>
          <w:rFonts w:ascii="Verdana" w:eastAsia="Verdana" w:hAnsi="Verdana" w:cs="Verdana"/>
        </w:rPr>
        <w:t>7</w:t>
      </w:r>
      <w:r w:rsidR="00465E41">
        <w:rPr>
          <w:rFonts w:ascii="Verdana" w:eastAsia="Verdana" w:hAnsi="Verdana" w:cs="Verdana"/>
        </w:rPr>
        <w:t xml:space="preserve"> ÷ 196</w:t>
      </w:r>
      <w:r w:rsidR="00B556B2">
        <w:rPr>
          <w:rFonts w:ascii="Verdana" w:eastAsia="Verdana" w:hAnsi="Verdana" w:cs="Verdana"/>
        </w:rPr>
        <w:t>8</w:t>
      </w:r>
    </w:p>
    <w:p w:rsidR="00465E41" w:rsidRPr="00465E41" w:rsidRDefault="00465E41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M 60 -196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÷ 195</w:t>
      </w:r>
      <w:r w:rsidR="00B556B2">
        <w:rPr>
          <w:rFonts w:ascii="Verdana" w:eastAsia="Verdana" w:hAnsi="Verdana" w:cs="Verdana"/>
        </w:rPr>
        <w:t>8</w:t>
      </w:r>
    </w:p>
    <w:p w:rsidR="00465E41" w:rsidRDefault="00465E41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M </w:t>
      </w:r>
      <w:r w:rsidR="0034490C">
        <w:rPr>
          <w:rFonts w:ascii="Verdana" w:eastAsia="Verdana" w:hAnsi="Verdana" w:cs="Verdana"/>
        </w:rPr>
        <w:t>70 -</w:t>
      </w:r>
      <w:r>
        <w:rPr>
          <w:rFonts w:ascii="Verdana" w:eastAsia="Verdana" w:hAnsi="Verdana" w:cs="Verdana"/>
        </w:rPr>
        <w:t xml:space="preserve"> 195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i powyżej</w:t>
      </w:r>
    </w:p>
    <w:p w:rsidR="0021233A" w:rsidRDefault="0021233A">
      <w:pPr>
        <w:spacing w:before="100" w:after="100" w:line="240" w:lineRule="auto"/>
        <w:rPr>
          <w:rFonts w:ascii="Verdana" w:eastAsia="Verdana" w:hAnsi="Verdana" w:cs="Verdana"/>
          <w:u w:val="single"/>
        </w:rPr>
      </w:pPr>
    </w:p>
    <w:p w:rsidR="0021233A" w:rsidRDefault="0021233A">
      <w:pPr>
        <w:spacing w:before="100" w:after="100" w:line="240" w:lineRule="auto"/>
        <w:rPr>
          <w:rFonts w:ascii="Verdana" w:eastAsia="Verdana" w:hAnsi="Verdana" w:cs="Verdana"/>
          <w:u w:val="single"/>
        </w:rPr>
      </w:pPr>
    </w:p>
    <w:p w:rsidR="0021233A" w:rsidRDefault="0021233A">
      <w:pPr>
        <w:spacing w:before="100" w:after="100" w:line="240" w:lineRule="auto"/>
        <w:rPr>
          <w:rFonts w:ascii="Verdana" w:eastAsia="Verdana" w:hAnsi="Verdana" w:cs="Verdana"/>
          <w:u w:val="single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Dziewczyny - Kobiety: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Rok urodzenia  </w:t>
      </w:r>
    </w:p>
    <w:p w:rsidR="0021233A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1- do 201</w:t>
      </w:r>
      <w:r w:rsidR="00B556B2">
        <w:rPr>
          <w:rFonts w:ascii="Verdana" w:eastAsia="Verdana" w:hAnsi="Verdana" w:cs="Verdana"/>
        </w:rPr>
        <w:t>2</w:t>
      </w:r>
    </w:p>
    <w:p w:rsidR="0021233A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2 - 201</w:t>
      </w:r>
      <w:r w:rsidR="00B556B2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÷200</w:t>
      </w:r>
      <w:r w:rsidR="00B556B2">
        <w:rPr>
          <w:rFonts w:ascii="Verdana" w:eastAsia="Verdana" w:hAnsi="Verdana" w:cs="Verdana"/>
        </w:rPr>
        <w:t>8</w:t>
      </w:r>
    </w:p>
    <w:p w:rsidR="0021233A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3 - 200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>÷200</w:t>
      </w:r>
      <w:r w:rsidR="00B556B2">
        <w:rPr>
          <w:rFonts w:ascii="Verdana" w:eastAsia="Verdana" w:hAnsi="Verdana" w:cs="Verdana"/>
        </w:rPr>
        <w:t>5</w:t>
      </w:r>
    </w:p>
    <w:p w:rsidR="0021233A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16 - 200</w:t>
      </w:r>
      <w:r w:rsidR="00B556B2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>÷200</w:t>
      </w:r>
      <w:r w:rsidR="00B556B2">
        <w:rPr>
          <w:rFonts w:ascii="Verdana" w:eastAsia="Verdana" w:hAnsi="Verdana" w:cs="Verdana"/>
        </w:rPr>
        <w:t>2</w:t>
      </w:r>
    </w:p>
    <w:p w:rsidR="0021233A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20 - 200</w:t>
      </w:r>
      <w:r w:rsidR="00B556B2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÷199</w:t>
      </w:r>
      <w:r w:rsidR="00B556B2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 xml:space="preserve"> </w:t>
      </w:r>
    </w:p>
    <w:p w:rsidR="0021233A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30 - 199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>÷198</w:t>
      </w:r>
      <w:r w:rsidR="00B556B2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 xml:space="preserve"> </w:t>
      </w:r>
    </w:p>
    <w:p w:rsidR="0021233A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40 - 198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>÷197</w:t>
      </w:r>
      <w:r w:rsidR="00B556B2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 xml:space="preserve"> </w:t>
      </w:r>
    </w:p>
    <w:p w:rsidR="0021233A" w:rsidRPr="00465E41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K 50 – 197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÷ 196</w:t>
      </w:r>
      <w:r w:rsidR="00B556B2">
        <w:rPr>
          <w:rFonts w:ascii="Verdana" w:eastAsia="Verdana" w:hAnsi="Verdana" w:cs="Verdana"/>
        </w:rPr>
        <w:t>8</w:t>
      </w:r>
    </w:p>
    <w:p w:rsidR="0021233A" w:rsidRPr="00465E41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K 60 -196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÷ 195</w:t>
      </w:r>
      <w:r w:rsidR="00B556B2">
        <w:rPr>
          <w:rFonts w:ascii="Verdana" w:eastAsia="Verdana" w:hAnsi="Verdana" w:cs="Verdana"/>
        </w:rPr>
        <w:t>8</w:t>
      </w:r>
    </w:p>
    <w:p w:rsidR="0021233A" w:rsidRDefault="0021233A" w:rsidP="0021233A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K 70 - 195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i powyżej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przynależności do poszczególnych kategorii decyduje rok urodzenia.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9. Nagrody</w:t>
      </w:r>
    </w:p>
    <w:p w:rsidR="00C47768" w:rsidRDefault="00C47768">
      <w:pPr>
        <w:spacing w:before="100" w:after="100" w:line="240" w:lineRule="auto"/>
        <w:rPr>
          <w:rFonts w:ascii="Verdana" w:eastAsia="Verdana" w:hAnsi="Verdana" w:cs="Verdana"/>
        </w:rPr>
      </w:pPr>
    </w:p>
    <w:p w:rsidR="00C47768" w:rsidRDefault="00C47768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Każdy zawodnik otrzymuje w </w:t>
      </w:r>
      <w:r w:rsidR="005F7040">
        <w:rPr>
          <w:rFonts w:ascii="Verdana" w:eastAsia="Verdana" w:hAnsi="Verdana" w:cs="Verdana"/>
        </w:rPr>
        <w:t>pakiecie pamiątkowy</w:t>
      </w:r>
      <w:r>
        <w:rPr>
          <w:rFonts w:ascii="Verdana" w:eastAsia="Verdana" w:hAnsi="Verdana" w:cs="Verdana"/>
        </w:rPr>
        <w:t xml:space="preserve"> medal oraz nr startowy</w:t>
      </w:r>
    </w:p>
    <w:p w:rsidR="002E3D23" w:rsidRDefault="00FC6410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 klasyfikacji </w:t>
      </w:r>
      <w:r w:rsidR="007377F9">
        <w:rPr>
          <w:rFonts w:ascii="Verdana" w:eastAsia="Verdana" w:hAnsi="Verdana" w:cs="Verdana"/>
        </w:rPr>
        <w:t>indywidualnej kobiet</w:t>
      </w:r>
      <w:r>
        <w:rPr>
          <w:rFonts w:ascii="Verdana" w:eastAsia="Verdana" w:hAnsi="Verdana" w:cs="Verdana"/>
        </w:rPr>
        <w:t xml:space="preserve"> i mężczyzn poszczególnych </w:t>
      </w:r>
      <w:r w:rsidR="007377F9">
        <w:rPr>
          <w:rFonts w:ascii="Verdana" w:eastAsia="Verdana" w:hAnsi="Verdana" w:cs="Verdana"/>
        </w:rPr>
        <w:t>kategorii wiekowych</w:t>
      </w:r>
      <w:r>
        <w:rPr>
          <w:rFonts w:ascii="Verdana" w:eastAsia="Verdana" w:hAnsi="Verdana" w:cs="Verdana"/>
        </w:rPr>
        <w:t xml:space="preserve"> za zajęcie </w:t>
      </w:r>
      <w:r w:rsidR="007377F9">
        <w:rPr>
          <w:rFonts w:ascii="Verdana" w:eastAsia="Verdana" w:hAnsi="Verdana" w:cs="Verdana"/>
        </w:rPr>
        <w:t>miejsc 1÷3 medale</w:t>
      </w:r>
      <w:r>
        <w:rPr>
          <w:rFonts w:ascii="Verdana" w:eastAsia="Verdana" w:hAnsi="Verdana" w:cs="Verdana"/>
        </w:rPr>
        <w:t>, nagrody rzeczowe</w:t>
      </w:r>
    </w:p>
    <w:p w:rsidR="002E3D23" w:rsidRDefault="00FC6410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prowadzona będzie kategoria open kobiet i mężczyzn dla biegu głównego, </w:t>
      </w:r>
      <w:r w:rsidR="007377F9">
        <w:rPr>
          <w:rFonts w:ascii="Verdana" w:eastAsia="Verdana" w:hAnsi="Verdana" w:cs="Verdana"/>
        </w:rPr>
        <w:t>tj. grupy</w:t>
      </w:r>
      <w:r w:rsidR="00012EE4">
        <w:rPr>
          <w:rFonts w:ascii="Verdana" w:eastAsia="Verdana" w:hAnsi="Verdana" w:cs="Verdana"/>
        </w:rPr>
        <w:t xml:space="preserve"> (K16,K20,K30,K40</w:t>
      </w:r>
      <w:r>
        <w:rPr>
          <w:rFonts w:ascii="Verdana" w:eastAsia="Verdana" w:hAnsi="Verdana" w:cs="Verdana"/>
        </w:rPr>
        <w:t>,</w:t>
      </w:r>
      <w:r w:rsidR="00012EE4">
        <w:rPr>
          <w:rFonts w:ascii="Verdana" w:eastAsia="Verdana" w:hAnsi="Verdana" w:cs="Verdana"/>
        </w:rPr>
        <w:t>K50,K60,K70,M16,M20,M30</w:t>
      </w:r>
      <w:r>
        <w:rPr>
          <w:rFonts w:ascii="Verdana" w:eastAsia="Verdana" w:hAnsi="Verdana" w:cs="Verdana"/>
        </w:rPr>
        <w:t>,M</w:t>
      </w:r>
      <w:r w:rsidR="00012EE4">
        <w:rPr>
          <w:rFonts w:ascii="Verdana" w:eastAsia="Verdana" w:hAnsi="Verdana" w:cs="Verdana"/>
        </w:rPr>
        <w:t>40,M50,M60,M70</w:t>
      </w:r>
      <w:r w:rsidR="007377F9">
        <w:rPr>
          <w:rFonts w:ascii="Verdana" w:eastAsia="Verdana" w:hAnsi="Verdana" w:cs="Verdana"/>
        </w:rPr>
        <w:t>) nagrody</w:t>
      </w:r>
      <w:r>
        <w:rPr>
          <w:rFonts w:ascii="Verdana" w:eastAsia="Verdana" w:hAnsi="Verdana" w:cs="Verdana"/>
        </w:rPr>
        <w:t xml:space="preserve">, puchary za zajęcie 1,2,3 miejsca  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Dotychczasowe rekordy:</w:t>
      </w:r>
      <w:r>
        <w:rPr>
          <w:rFonts w:ascii="Verdana" w:eastAsia="Verdana" w:hAnsi="Verdana" w:cs="Verdana"/>
        </w:rPr>
        <w:br/>
        <w:t xml:space="preserve">- kobiety: </w:t>
      </w:r>
      <w:r w:rsidR="007F248A" w:rsidRPr="007F248A">
        <w:rPr>
          <w:b/>
          <w:bCs/>
          <w:sz w:val="28"/>
          <w:szCs w:val="28"/>
          <w:shd w:val="clear" w:color="auto" w:fill="FFFFFF"/>
        </w:rPr>
        <w:t>Albrycht Katarzyna z czasem 13:21:28</w:t>
      </w:r>
      <w:r w:rsidR="00C537DF" w:rsidRPr="007F248A">
        <w:rPr>
          <w:b/>
          <w:bCs/>
          <w:sz w:val="28"/>
          <w:szCs w:val="28"/>
          <w:shd w:val="clear" w:color="auto" w:fill="FFFFFF"/>
        </w:rPr>
        <w:t xml:space="preserve"> min</w:t>
      </w:r>
      <w:r w:rsidR="00C537DF">
        <w:rPr>
          <w:b/>
          <w:bCs/>
          <w:color w:val="333333"/>
          <w:shd w:val="clear" w:color="auto" w:fill="FFFFFF"/>
        </w:rPr>
        <w:t>,</w:t>
      </w:r>
      <w:r w:rsidR="00613621">
        <w:rPr>
          <w:b/>
          <w:bCs/>
          <w:color w:val="333333"/>
          <w:shd w:val="clear" w:color="auto" w:fill="FFFFFF"/>
        </w:rPr>
        <w:t xml:space="preserve"> </w:t>
      </w:r>
      <w:r w:rsidR="007F248A">
        <w:rPr>
          <w:rFonts w:ascii="Verdana" w:eastAsia="Verdana" w:hAnsi="Verdana" w:cs="Verdana"/>
        </w:rPr>
        <w:t>5</w:t>
      </w:r>
      <w:r w:rsidR="00613621">
        <w:rPr>
          <w:rFonts w:ascii="Verdana" w:eastAsia="Verdana" w:hAnsi="Verdana" w:cs="Verdana"/>
        </w:rPr>
        <w:t xml:space="preserve"> Bieg Ziemi Limanowskiej</w:t>
      </w:r>
    </w:p>
    <w:p w:rsidR="002E3D23" w:rsidRDefault="007F248A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mężczyźni: </w:t>
      </w:r>
      <w:proofErr w:type="spellStart"/>
      <w:r w:rsidRPr="007F248A">
        <w:rPr>
          <w:rFonts w:ascii="Verdana" w:eastAsia="Verdana" w:hAnsi="Verdana" w:cs="Verdana"/>
          <w:b/>
        </w:rPr>
        <w:t>Jamiński</w:t>
      </w:r>
      <w:proofErr w:type="spellEnd"/>
      <w:r w:rsidRPr="007F248A">
        <w:rPr>
          <w:rFonts w:ascii="Verdana" w:eastAsia="Verdana" w:hAnsi="Verdana" w:cs="Verdana"/>
          <w:b/>
        </w:rPr>
        <w:t xml:space="preserve"> Adam</w:t>
      </w:r>
      <w:r w:rsidR="00613621" w:rsidRPr="007F248A">
        <w:rPr>
          <w:b/>
          <w:bCs/>
          <w:sz w:val="28"/>
          <w:szCs w:val="28"/>
          <w:shd w:val="clear" w:color="auto" w:fill="FFFFFF"/>
        </w:rPr>
        <w:t xml:space="preserve"> z czasem</w:t>
      </w:r>
      <w:r>
        <w:rPr>
          <w:b/>
          <w:bCs/>
          <w:sz w:val="28"/>
          <w:szCs w:val="28"/>
          <w:shd w:val="clear" w:color="auto" w:fill="FFFFFF"/>
        </w:rPr>
        <w:t xml:space="preserve"> 12: 01: 31, </w:t>
      </w:r>
      <w:r w:rsidRPr="007F248A">
        <w:rPr>
          <w:bCs/>
          <w:sz w:val="28"/>
          <w:szCs w:val="28"/>
          <w:shd w:val="clear" w:color="auto" w:fill="FFFFFF"/>
        </w:rPr>
        <w:t>5</w:t>
      </w:r>
      <w:r w:rsidR="007377F9" w:rsidRPr="007F248A">
        <w:rPr>
          <w:bCs/>
          <w:sz w:val="28"/>
          <w:szCs w:val="28"/>
          <w:shd w:val="clear" w:color="auto" w:fill="FFFFFF"/>
        </w:rPr>
        <w:t xml:space="preserve"> Bieg</w:t>
      </w:r>
      <w:r w:rsidR="00FC6410" w:rsidRPr="007F248A">
        <w:rPr>
          <w:rFonts w:ascii="Verdana" w:eastAsia="Verdana" w:hAnsi="Verdana" w:cs="Verdana"/>
        </w:rPr>
        <w:t xml:space="preserve"> </w:t>
      </w:r>
      <w:r w:rsidR="00FC6410">
        <w:rPr>
          <w:rFonts w:ascii="Verdana" w:eastAsia="Verdana" w:hAnsi="Verdana" w:cs="Verdana"/>
        </w:rPr>
        <w:t xml:space="preserve">Ziemi Limanowskiej 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wszyscy uczestnicy, na końcu, zawodów biorą udział w losowaniu nagród rzeczowych</w:t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10. Uczestnictwo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do startu dopuszczeni zostaną zawodnicy, którzy ukończyli 18-ty rok po podpisaniu karty uczestnictwa , a zawodnicy </w:t>
      </w:r>
      <w:r w:rsidR="007377F9">
        <w:rPr>
          <w:rFonts w:ascii="Verdana" w:eastAsia="Verdana" w:hAnsi="Verdana" w:cs="Verdana"/>
        </w:rPr>
        <w:t>młodsi dodatkowo posiadają</w:t>
      </w:r>
      <w:r>
        <w:rPr>
          <w:rFonts w:ascii="Verdana" w:eastAsia="Verdana" w:hAnsi="Verdana" w:cs="Verdana"/>
        </w:rPr>
        <w:t xml:space="preserve">  pisemną zgodą rodziców lub prawnych opiekunów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szkolne reprezentacje </w:t>
      </w:r>
      <w:r w:rsidR="007377F9">
        <w:rPr>
          <w:rFonts w:ascii="Verdana" w:eastAsia="Verdana" w:hAnsi="Verdana" w:cs="Verdana"/>
        </w:rPr>
        <w:t>zgłaszają uczniów</w:t>
      </w:r>
      <w:r>
        <w:rPr>
          <w:rFonts w:ascii="Verdana" w:eastAsia="Verdana" w:hAnsi="Verdana" w:cs="Verdana"/>
        </w:rPr>
        <w:t xml:space="preserve"> na listach zbiorowych, podpisanych przez dyrektora szkoły i opiekuna </w:t>
      </w:r>
      <w:r>
        <w:rPr>
          <w:rFonts w:ascii="Verdana" w:eastAsia="Verdana" w:hAnsi="Verdana" w:cs="Verdana"/>
          <w:i/>
        </w:rPr>
        <w:t>(druk dostępny na stronach organizatora)</w:t>
      </w:r>
      <w:r>
        <w:rPr>
          <w:rFonts w:ascii="Verdana" w:eastAsia="Verdana" w:hAnsi="Verdana" w:cs="Verdana"/>
        </w:rPr>
        <w:t xml:space="preserve"> do dwóch dni przed terminem zawodów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right="-284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każdy zawodnik startuje wyłącznie na swoją odpowiedzialność uwzględniając stan zdrowia i potwierdza to podpisem na karcie zgłoszeniowej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każdy zawodnik ma obowiązek zapoznać się z „Regulaminem Biegu” i zobowiązany jest do jego przestrzegania</w:t>
      </w:r>
    </w:p>
    <w:p w:rsidR="002E3D23" w:rsidRDefault="00FC6410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pobranie numeru startowego przez zawodnika będzie równoznaczne z akceptacją „Regulaminu Biegu”</w:t>
      </w:r>
    </w:p>
    <w:p w:rsidR="002E3D23" w:rsidRDefault="002E3D23">
      <w:pPr>
        <w:spacing w:before="100" w:after="100" w:line="240" w:lineRule="auto"/>
        <w:rPr>
          <w:rFonts w:ascii="Verdana" w:eastAsia="Verdana" w:hAnsi="Verdana" w:cs="Verdana"/>
          <w:b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11. Sprawy finansowe</w:t>
      </w:r>
    </w:p>
    <w:p w:rsidR="00387B80" w:rsidRDefault="00C47768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Dobrowolna wpłata na rzecz </w:t>
      </w:r>
      <w:r w:rsidR="005F7040">
        <w:rPr>
          <w:rFonts w:ascii="Verdana" w:eastAsia="Verdana" w:hAnsi="Verdana" w:cs="Verdana"/>
        </w:rPr>
        <w:t>działań statutowych Stowarzyszenia</w:t>
      </w:r>
      <w:r w:rsidR="00387B80">
        <w:rPr>
          <w:rFonts w:ascii="Verdana" w:eastAsia="Verdana" w:hAnsi="Verdana" w:cs="Verdana"/>
        </w:rPr>
        <w:t>.</w:t>
      </w:r>
    </w:p>
    <w:p w:rsidR="005F7040" w:rsidRPr="00387B80" w:rsidRDefault="00387B80" w:rsidP="005F704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Wpłatę można dokonać na konto Stowarzyszenia Kulturalno- Oświatowego Ziemia Limanowska nr konta </w:t>
      </w:r>
      <w:r w:rsidRPr="00387B80">
        <w:rPr>
          <w:rStyle w:val="FontStyle12"/>
          <w:rFonts w:ascii="Times New Roman" w:hAnsi="Times New Roman"/>
          <w:b/>
          <w:sz w:val="28"/>
          <w:szCs w:val="28"/>
        </w:rPr>
        <w:t>27 88080006 0040 0400 0437 0001</w:t>
      </w:r>
      <w:r w:rsidR="005B17C7">
        <w:rPr>
          <w:rStyle w:val="FontStyle12"/>
          <w:rFonts w:ascii="Times New Roman" w:hAnsi="Times New Roman"/>
          <w:b/>
          <w:sz w:val="28"/>
          <w:szCs w:val="28"/>
        </w:rPr>
        <w:t xml:space="preserve"> </w:t>
      </w:r>
    </w:p>
    <w:p w:rsidR="002E3D23" w:rsidRPr="00387B80" w:rsidRDefault="00FC6410" w:rsidP="00387B8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  <w:r w:rsidRPr="00387B80">
        <w:rPr>
          <w:rFonts w:ascii="Verdana" w:eastAsia="Verdana" w:hAnsi="Verdana" w:cs="Verdana"/>
        </w:rPr>
        <w:br/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11. Zgłoszenia</w:t>
      </w:r>
    </w:p>
    <w:p w:rsidR="002E3D23" w:rsidRPr="00FA1740" w:rsidRDefault="00FC6410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</w:rPr>
        <w:t xml:space="preserve">elektronicznie – poprzez stronę </w:t>
      </w:r>
      <w:r w:rsidR="00FA1740" w:rsidRPr="00FA1740">
        <w:rPr>
          <w:b/>
          <w:sz w:val="28"/>
          <w:szCs w:val="28"/>
        </w:rPr>
        <w:t>www.pifsport.pl</w:t>
      </w:r>
    </w:p>
    <w:p w:rsidR="002E3D23" w:rsidRDefault="005F7040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do dnia 28 kwietnia 201</w:t>
      </w:r>
      <w:r w:rsidR="00B556B2">
        <w:rPr>
          <w:rFonts w:ascii="Verdana" w:eastAsia="Verdana" w:hAnsi="Verdana" w:cs="Verdana"/>
          <w:b/>
        </w:rPr>
        <w:t>8</w:t>
      </w:r>
      <w:r w:rsidR="00FC6410">
        <w:rPr>
          <w:rFonts w:ascii="Verdana" w:eastAsia="Verdana" w:hAnsi="Verdana" w:cs="Verdana"/>
          <w:b/>
        </w:rPr>
        <w:t xml:space="preserve"> r.</w:t>
      </w:r>
    </w:p>
    <w:p w:rsidR="002E3D23" w:rsidRDefault="00FC6410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 wyjątkowych przypadkach w dniu zawodów w Biurze Zawodów</w:t>
      </w:r>
    </w:p>
    <w:p w:rsidR="002E3D23" w:rsidRDefault="002E3D23">
      <w:p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2E3D23">
      <w:p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12. Postanowienia końcowe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bieg odbędzie się bez względu na warunki atmosferyczne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pomiar czasu dokonany będzie metodą elektroniczną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każdy startujący w biegu musi posiadać numer startowy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 rzeczy zaginione podczas imprezy organizator nie odpowiada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rzeczy osobiste można złożyć w depozycie przy stadionie w Starej Wsi i Limanowej po wcześniejszym zapakowaniu i podpisaniu imieniem i nazwiskiem oraz adresem. Odbiór po zawodach w Starej Wsi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godz. 12</w:t>
      </w:r>
      <w:r>
        <w:rPr>
          <w:rFonts w:ascii="Verdana" w:eastAsia="Verdana" w:hAnsi="Verdana" w:cs="Verdana"/>
          <w:vertAlign w:val="superscript"/>
        </w:rPr>
        <w:t>45</w:t>
      </w:r>
      <w:r>
        <w:rPr>
          <w:rFonts w:ascii="Verdana" w:eastAsia="Verdana" w:hAnsi="Verdana" w:cs="Verdana"/>
        </w:rPr>
        <w:t xml:space="preserve"> możliwość przewiezienia zawodników z Starej Wsi do Limanowej na linię startu</w:t>
      </w:r>
    </w:p>
    <w:p w:rsidR="002E3D23" w:rsidRDefault="00FC641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ostateczna interpretacja regulaminu należy do organizatora</w:t>
      </w:r>
    </w:p>
    <w:p w:rsidR="002E3D23" w:rsidRDefault="002E3D23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13. Imprezy towarzyszące</w:t>
      </w:r>
    </w:p>
    <w:p w:rsidR="002E3D23" w:rsidRDefault="00FA174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konkurs wied</w:t>
      </w:r>
      <w:r w:rsidR="005F7040">
        <w:rPr>
          <w:rFonts w:ascii="Verdana" w:eastAsia="Verdana" w:hAnsi="Verdana" w:cs="Verdana"/>
        </w:rPr>
        <w:t xml:space="preserve">zy </w:t>
      </w:r>
      <w:r w:rsidR="00B556B2">
        <w:rPr>
          <w:rFonts w:ascii="Verdana" w:eastAsia="Verdana" w:hAnsi="Verdana" w:cs="Verdana"/>
        </w:rPr>
        <w:t>historii Polski</w:t>
      </w:r>
      <w:r w:rsidR="005F7040">
        <w:rPr>
          <w:rFonts w:ascii="Verdana" w:eastAsia="Verdana" w:hAnsi="Verdana" w:cs="Verdana"/>
        </w:rPr>
        <w:t xml:space="preserve"> </w:t>
      </w:r>
      <w:r w:rsidR="00FC6410">
        <w:rPr>
          <w:rFonts w:ascii="Verdana" w:eastAsia="Verdana" w:hAnsi="Verdana" w:cs="Verdana"/>
        </w:rPr>
        <w:t xml:space="preserve">- </w:t>
      </w:r>
      <w:r w:rsidR="00FC6410">
        <w:rPr>
          <w:rFonts w:ascii="Verdana" w:eastAsia="Verdana" w:hAnsi="Verdana" w:cs="Verdana"/>
          <w:b/>
        </w:rPr>
        <w:t>REGULAMIN KONKURSU</w:t>
      </w:r>
      <w:r w:rsidR="00FC6410">
        <w:t xml:space="preserve"> </w:t>
      </w:r>
    </w:p>
    <w:p w:rsidR="002E3D23" w:rsidRDefault="002E3D23" w:rsidP="00613621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</w:rPr>
      </w:pPr>
    </w:p>
    <w:p w:rsidR="002E3D23" w:rsidRDefault="00FC641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Stadionie w Starej Wsi podczas trwania imprezy będzie możliwość uczestnictwa dzieci w zabawie</w:t>
      </w:r>
    </w:p>
    <w:p w:rsidR="002E3D23" w:rsidRDefault="00FC641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dla wszystkich uczestników organizatorzy zapewniają  posiłek oraz napoje      </w:t>
      </w:r>
    </w:p>
    <w:p w:rsidR="002E3D23" w:rsidRDefault="00FC6410">
      <w:pPr>
        <w:tabs>
          <w:tab w:val="left" w:pos="720"/>
        </w:tabs>
        <w:spacing w:before="100" w:after="100" w:line="240" w:lineRule="auto"/>
        <w:ind w:left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                                                             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14. Kontakt</w:t>
      </w:r>
    </w:p>
    <w:p w:rsidR="002E3D23" w:rsidRDefault="00FC6410">
      <w:pPr>
        <w:spacing w:before="100" w:after="10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Wszelkich dodatkowych informacji udziela</w:t>
      </w:r>
    </w:p>
    <w:p w:rsidR="002E3D23" w:rsidRDefault="00FC6410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Dyrektor zawodów </w:t>
      </w:r>
      <w:r w:rsidR="00FA1740">
        <w:rPr>
          <w:rFonts w:ascii="Verdana" w:eastAsia="Verdana" w:hAnsi="Verdana" w:cs="Verdana"/>
        </w:rPr>
        <w:t xml:space="preserve">                     </w:t>
      </w:r>
      <w:r w:rsidR="00FA1740" w:rsidRPr="00FA1740">
        <w:rPr>
          <w:rFonts w:ascii="Verdana" w:eastAsia="Verdana" w:hAnsi="Verdana" w:cs="Verdana"/>
          <w:b/>
        </w:rPr>
        <w:t>Stefan Hutek</w:t>
      </w:r>
      <w:r w:rsidR="00FA174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nr tel.604 569 276</w:t>
      </w:r>
    </w:p>
    <w:p w:rsidR="002E3D23" w:rsidRDefault="00FC6410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Dyrektor sportowy zawodów</w:t>
      </w:r>
      <w:r w:rsidR="00FA1740">
        <w:rPr>
          <w:rFonts w:ascii="Verdana" w:eastAsia="Verdana" w:hAnsi="Verdana" w:cs="Verdana"/>
        </w:rPr>
        <w:t xml:space="preserve">        </w:t>
      </w:r>
      <w:r w:rsidR="00FA1740" w:rsidRPr="00FA1740">
        <w:rPr>
          <w:rFonts w:ascii="Verdana" w:eastAsia="Verdana" w:hAnsi="Verdana" w:cs="Verdana"/>
          <w:b/>
        </w:rPr>
        <w:t>Feliks Piwowar</w:t>
      </w:r>
      <w:r w:rsidR="00FA1740" w:rsidRPr="00FA1740">
        <w:rPr>
          <w:rFonts w:ascii="Verdana" w:eastAsia="Verdana" w:hAnsi="Verdana" w:cs="Verdana"/>
        </w:rPr>
        <w:t xml:space="preserve"> </w:t>
      </w:r>
      <w:r w:rsidR="00FA1740">
        <w:rPr>
          <w:rFonts w:ascii="Verdana" w:eastAsia="Verdana" w:hAnsi="Verdana" w:cs="Verdana"/>
        </w:rPr>
        <w:t>nr tel.</w:t>
      </w:r>
      <w:r>
        <w:rPr>
          <w:rFonts w:ascii="Verdana" w:eastAsia="Verdana" w:hAnsi="Verdana" w:cs="Verdana"/>
        </w:rPr>
        <w:t xml:space="preserve"> 604 555 181 </w:t>
      </w:r>
    </w:p>
    <w:p w:rsidR="002E3D23" w:rsidRDefault="00FC6410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Dyrektor ds. zabezpieczenia trasy</w:t>
      </w:r>
      <w:r w:rsidR="00FA1740">
        <w:rPr>
          <w:rFonts w:ascii="Verdana" w:eastAsia="Verdana" w:hAnsi="Verdana" w:cs="Verdana"/>
        </w:rPr>
        <w:t xml:space="preserve"> </w:t>
      </w:r>
      <w:r w:rsidR="00FA1740" w:rsidRPr="00FA1740">
        <w:rPr>
          <w:rFonts w:ascii="Verdana" w:eastAsia="Verdana" w:hAnsi="Verdana" w:cs="Verdana"/>
          <w:b/>
        </w:rPr>
        <w:t>Mirosław Kaja</w:t>
      </w:r>
      <w:r w:rsidR="00FA1740" w:rsidRPr="00FA1740">
        <w:rPr>
          <w:rFonts w:ascii="Verdana" w:eastAsia="Verdana" w:hAnsi="Verdana" w:cs="Verdana"/>
        </w:rPr>
        <w:t xml:space="preserve"> </w:t>
      </w:r>
      <w:r w:rsidR="00FA1740">
        <w:rPr>
          <w:rFonts w:ascii="Verdana" w:eastAsia="Verdana" w:hAnsi="Verdana" w:cs="Verdana"/>
        </w:rPr>
        <w:t>nr tel.</w:t>
      </w:r>
      <w:r>
        <w:rPr>
          <w:rFonts w:ascii="Verdana" w:eastAsia="Verdana" w:hAnsi="Verdana" w:cs="Verdana"/>
        </w:rPr>
        <w:t xml:space="preserve"> 504 076 530 </w:t>
      </w:r>
    </w:p>
    <w:p w:rsidR="002E3D23" w:rsidRDefault="00FC6410">
      <w:pPr>
        <w:rPr>
          <w:rFonts w:ascii="Verdana" w:eastAsia="Verdana" w:hAnsi="Verdana" w:cs="Verdana"/>
        </w:rPr>
      </w:pPr>
      <w:r>
        <w:object w:dxaOrig="17250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231.75pt" o:ole="" filled="t">
            <v:fill color2="black"/>
            <v:imagedata r:id="rId9" o:title=""/>
          </v:shape>
          <o:OLEObject Type="Embed" ProgID="StaticMetafile" ShapeID="_x0000_i1025" DrawAspect="Content" ObjectID="_1586081774" r:id="rId10"/>
        </w:object>
      </w:r>
    </w:p>
    <w:p w:rsidR="002E3D23" w:rsidRDefault="00613621">
      <w:pPr>
        <w:widowControl w:val="0"/>
        <w:spacing w:before="96"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Informuję, że znam reg</w:t>
      </w:r>
      <w:r w:rsidR="005F7040">
        <w:rPr>
          <w:rFonts w:ascii="Verdana" w:eastAsia="Verdana" w:hAnsi="Verdana" w:cs="Verdana"/>
        </w:rPr>
        <w:t xml:space="preserve">ulamin </w:t>
      </w:r>
      <w:r w:rsidR="00B556B2">
        <w:rPr>
          <w:rFonts w:ascii="Verdana" w:eastAsia="Verdana" w:hAnsi="Verdana" w:cs="Verdana"/>
        </w:rPr>
        <w:t>7</w:t>
      </w:r>
      <w:r w:rsidR="00FC6410">
        <w:rPr>
          <w:rFonts w:ascii="Verdana" w:eastAsia="Verdana" w:hAnsi="Verdana" w:cs="Verdana"/>
        </w:rPr>
        <w:t xml:space="preserve"> Biegu Ziemi Limanowskiej i zobowiązuję się do jego przestrzegania. Wyrażam zgodę na przetwarzanie danych osobowych dla potrzeb klasyfikacji i biegu.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D23" w:rsidRDefault="00FC6410" w:rsidP="007377F9">
      <w:pPr>
        <w:widowControl w:val="0"/>
        <w:spacing w:before="96" w:after="0" w:line="24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              </w:t>
      </w:r>
      <w:r w:rsidR="007377F9">
        <w:rPr>
          <w:rFonts w:ascii="Verdana" w:eastAsia="Verdana" w:hAnsi="Verdana" w:cs="Verdana"/>
        </w:rPr>
        <w:t xml:space="preserve">                                                </w:t>
      </w:r>
      <w:r>
        <w:rPr>
          <w:rFonts w:ascii="Verdana" w:eastAsia="Verdana" w:hAnsi="Verdana" w:cs="Verdana"/>
        </w:rPr>
        <w:t>Podpis zawodnika</w:t>
      </w:r>
    </w:p>
    <w:p w:rsidR="002E3D23" w:rsidRDefault="002E3D23">
      <w:pPr>
        <w:widowControl w:val="0"/>
        <w:spacing w:before="182" w:after="0" w:line="240" w:lineRule="auto"/>
        <w:jc w:val="both"/>
        <w:rPr>
          <w:rFonts w:ascii="Verdana" w:eastAsia="Verdana" w:hAnsi="Verdana" w:cs="Verdana"/>
        </w:rPr>
      </w:pPr>
    </w:p>
    <w:p w:rsidR="002E3D23" w:rsidRDefault="00FC6410">
      <w:pPr>
        <w:widowControl w:val="0"/>
        <w:spacing w:before="182" w:after="0" w:line="240" w:lineRule="auto"/>
        <w:jc w:val="both"/>
        <w:rPr>
          <w:rFonts w:ascii="Times New Roman" w:hAnsi="Times New Roman"/>
        </w:rPr>
      </w:pPr>
      <w:r>
        <w:rPr>
          <w:rFonts w:ascii="Verdana" w:eastAsia="Verdana" w:hAnsi="Verdana" w:cs="Verdana"/>
        </w:rPr>
        <w:t>Niniejszym oświadczam,</w:t>
      </w:r>
      <w:r w:rsidR="005F7040">
        <w:rPr>
          <w:rFonts w:ascii="Verdana" w:eastAsia="Verdana" w:hAnsi="Verdana" w:cs="Verdana"/>
        </w:rPr>
        <w:t xml:space="preserve"> że jestem zdolny do udziału w 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Biegu Ziemi Limanowskiej  i startuję na własną odpowiedzialność (podstawa prawna: rozporządzenie MEN z dnia 12.09.2001 r. Dz. U. Nr 101, poz. 1095).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377F9" w:rsidRDefault="00FC6410">
      <w:pPr>
        <w:widowControl w:val="0"/>
        <w:spacing w:before="91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7377F9">
        <w:rPr>
          <w:rFonts w:ascii="Times New Roman" w:hAnsi="Times New Roman"/>
        </w:rPr>
        <w:t xml:space="preserve">      </w:t>
      </w:r>
    </w:p>
    <w:p w:rsidR="002E3D23" w:rsidRDefault="007377F9" w:rsidP="007377F9">
      <w:pPr>
        <w:widowControl w:val="0"/>
        <w:spacing w:before="91" w:after="0" w:line="240" w:lineRule="auto"/>
        <w:jc w:val="right"/>
        <w:rPr>
          <w:rFonts w:ascii="Verdana" w:eastAsia="Verdana" w:hAnsi="Verdana" w:cs="Verdana"/>
          <w:b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FC6410">
        <w:rPr>
          <w:rFonts w:ascii="Times New Roman" w:hAnsi="Times New Roman"/>
        </w:rPr>
        <w:t xml:space="preserve">      </w:t>
      </w:r>
      <w:r w:rsidR="00FC6410">
        <w:rPr>
          <w:rFonts w:ascii="Verdana" w:eastAsia="Verdana" w:hAnsi="Verdana" w:cs="Verdana"/>
        </w:rPr>
        <w:t>Podpis zawodnika</w:t>
      </w:r>
    </w:p>
    <w:p w:rsidR="002E3D23" w:rsidRDefault="002E3D23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E3D23" w:rsidRDefault="002E3D23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7377F9" w:rsidRDefault="007377F9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E3D23" w:rsidRDefault="002E3D23">
      <w:pPr>
        <w:spacing w:after="0" w:line="247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E3D23" w:rsidRDefault="00FC6410">
      <w:pPr>
        <w:spacing w:after="0" w:line="247" w:lineRule="auto"/>
        <w:jc w:val="center"/>
        <w:rPr>
          <w:rFonts w:ascii="Times New Roman" w:hAnsi="Times New Roman"/>
          <w:color w:val="434545"/>
        </w:rPr>
      </w:pPr>
      <w:r>
        <w:rPr>
          <w:rFonts w:ascii="Verdana" w:eastAsia="Verdana" w:hAnsi="Verdana" w:cs="Verdana"/>
          <w:b/>
          <w:color w:val="000000"/>
        </w:rPr>
        <w:t>Ze</w:t>
      </w:r>
      <w:r w:rsidR="005F7040">
        <w:rPr>
          <w:rFonts w:ascii="Verdana" w:eastAsia="Verdana" w:hAnsi="Verdana" w:cs="Verdana"/>
          <w:b/>
          <w:color w:val="000000"/>
        </w:rPr>
        <w:t xml:space="preserve">zwolenie rodziców na udział </w:t>
      </w:r>
      <w:r w:rsidR="005F7040">
        <w:rPr>
          <w:rFonts w:ascii="Verdana" w:eastAsia="Verdana" w:hAnsi="Verdana" w:cs="Verdana"/>
          <w:b/>
          <w:color w:val="000000"/>
        </w:rPr>
        <w:br/>
        <w:t xml:space="preserve">w </w:t>
      </w:r>
      <w:r w:rsidR="00B556B2">
        <w:rPr>
          <w:rFonts w:ascii="Verdana" w:eastAsia="Verdana" w:hAnsi="Verdana" w:cs="Verdana"/>
          <w:b/>
          <w:color w:val="000000"/>
        </w:rPr>
        <w:t>7</w:t>
      </w:r>
      <w:r>
        <w:rPr>
          <w:rFonts w:ascii="Verdana" w:eastAsia="Verdana" w:hAnsi="Verdana" w:cs="Verdana"/>
          <w:b/>
          <w:color w:val="000000"/>
        </w:rPr>
        <w:t xml:space="preserve"> Biegu Ziemi Limanowskiej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  <w:color w:val="000000"/>
        </w:rPr>
      </w:pPr>
      <w:r>
        <w:rPr>
          <w:rFonts w:ascii="Times New Roman" w:hAnsi="Times New Roman"/>
          <w:color w:val="434545"/>
        </w:rPr>
        <w:t> </w:t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  <w:color w:val="434545"/>
        </w:rPr>
      </w:pPr>
      <w:r>
        <w:rPr>
          <w:rFonts w:ascii="Verdana" w:eastAsia="Verdana" w:hAnsi="Verdana" w:cs="Verdana"/>
          <w:color w:val="000000"/>
        </w:rPr>
        <w:t>Zezwalam mojemu synowi/córce</w:t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434545"/>
        </w:rPr>
        <w:t> </w:t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…………………………………………………………….</w:t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n</w:t>
      </w:r>
      <w:r w:rsidR="005F7040">
        <w:rPr>
          <w:rFonts w:ascii="Verdana" w:eastAsia="Verdana" w:hAnsi="Verdana" w:cs="Verdana"/>
        </w:rPr>
        <w:t xml:space="preserve">a udział w zawodach sportowych </w:t>
      </w:r>
      <w:r w:rsidR="00B556B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Bieg Ziemi Limanowskiej </w:t>
      </w:r>
      <w:r>
        <w:rPr>
          <w:rFonts w:ascii="Verdana" w:eastAsia="Verdana" w:hAnsi="Verdana" w:cs="Verdana"/>
        </w:rPr>
        <w:br/>
      </w:r>
    </w:p>
    <w:p w:rsidR="002E3D23" w:rsidRDefault="00FC6410">
      <w:pPr>
        <w:spacing w:after="0" w:line="247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Jednocześnie oświadczamy, że córka/ syn nie ma przeciwwskazań zdrowotnych do udziału w zawodach sportowych. </w:t>
      </w:r>
      <w:r>
        <w:rPr>
          <w:rFonts w:ascii="Verdana" w:eastAsia="Verdana" w:hAnsi="Verdana" w:cs="Verdana"/>
          <w:color w:val="434545"/>
        </w:rPr>
        <w:br/>
      </w:r>
      <w:r>
        <w:rPr>
          <w:rFonts w:ascii="Verdana" w:eastAsia="Verdana" w:hAnsi="Verdana" w:cs="Verdana"/>
          <w:color w:val="434545"/>
        </w:rPr>
        <w:br/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Imię i nazwisko ojca………………………………..seria i nr dowodu osobistego…………….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Podpis……………………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Imię i nazwisko matki……………………………..seria i nr dowodu osobistego…………….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Podpis……………………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2E3D23" w:rsidRDefault="00FC6410">
      <w:pPr>
        <w:spacing w:after="0" w:line="247" w:lineRule="auto"/>
        <w:jc w:val="center"/>
      </w:pPr>
      <w:r>
        <w:rPr>
          <w:rFonts w:ascii="Verdana" w:eastAsia="Verdana" w:hAnsi="Verdana" w:cs="Verdana"/>
        </w:rPr>
        <w:t>                                                            </w:t>
      </w:r>
      <w:r w:rsidR="005F7040">
        <w:rPr>
          <w:rFonts w:ascii="Verdana" w:eastAsia="Verdana" w:hAnsi="Verdana" w:cs="Verdana"/>
        </w:rPr>
        <w:t>.…………………….dnia………….  201</w:t>
      </w:r>
      <w:r w:rsidR="00B556B2">
        <w:rPr>
          <w:rFonts w:ascii="Verdana" w:eastAsia="Verdana" w:hAnsi="Verdana" w:cs="Verdana"/>
        </w:rPr>
        <w:t>8</w:t>
      </w:r>
    </w:p>
    <w:p w:rsidR="002E3D23" w:rsidRDefault="002E3D23"/>
    <w:p w:rsidR="00FC6410" w:rsidRDefault="00FC6410"/>
    <w:sectPr w:rsidR="00FC6410" w:rsidSect="00222E50">
      <w:pgSz w:w="11906" w:h="16838" w:code="9"/>
      <w:pgMar w:top="1418" w:right="1418" w:bottom="1418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  <w:position w:val="0"/>
        <w:sz w:val="36"/>
        <w:szCs w:val="36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  <w:szCs w:val="3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DF"/>
    <w:rsid w:val="00012EE4"/>
    <w:rsid w:val="001002F2"/>
    <w:rsid w:val="001656ED"/>
    <w:rsid w:val="00176E40"/>
    <w:rsid w:val="00207EDF"/>
    <w:rsid w:val="0021233A"/>
    <w:rsid w:val="00222E50"/>
    <w:rsid w:val="002C538F"/>
    <w:rsid w:val="002E3D23"/>
    <w:rsid w:val="002E4020"/>
    <w:rsid w:val="0034490C"/>
    <w:rsid w:val="00373735"/>
    <w:rsid w:val="00387B80"/>
    <w:rsid w:val="003F6D3D"/>
    <w:rsid w:val="00462455"/>
    <w:rsid w:val="00465E41"/>
    <w:rsid w:val="004D22DE"/>
    <w:rsid w:val="004D3086"/>
    <w:rsid w:val="00545AA5"/>
    <w:rsid w:val="005B17C7"/>
    <w:rsid w:val="005B2B4C"/>
    <w:rsid w:val="005F7040"/>
    <w:rsid w:val="00613621"/>
    <w:rsid w:val="00620669"/>
    <w:rsid w:val="006A359A"/>
    <w:rsid w:val="006D2A0F"/>
    <w:rsid w:val="007377F9"/>
    <w:rsid w:val="007F248A"/>
    <w:rsid w:val="00861DDC"/>
    <w:rsid w:val="00880CD9"/>
    <w:rsid w:val="00A84BDB"/>
    <w:rsid w:val="00B556B2"/>
    <w:rsid w:val="00BF2590"/>
    <w:rsid w:val="00C47768"/>
    <w:rsid w:val="00C537DF"/>
    <w:rsid w:val="00CE49B8"/>
    <w:rsid w:val="00DC2304"/>
    <w:rsid w:val="00E52F53"/>
    <w:rsid w:val="00FA1740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5334CE-3FDF-4CA5-9825-57C4E53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Verdana" w:hAnsi="Verdana" w:cs="Verdan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Verdana" w:hAnsi="Verdana" w:cs="Verdan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position w:val="0"/>
      <w:sz w:val="36"/>
      <w:szCs w:val="36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eastAsia="Verdana" w:hAnsi="Verdana" w:cs="Verdan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Verdana" w:hAnsi="Verdana" w:cs="Verdan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eastAsia="Verdana" w:hAnsi="Verdana" w:cs="Verdan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Verdana" w:hAnsi="Verdana" w:cs="Verdan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Verdan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eastAsia="Verdana" w:hAnsi="Verdana" w:cs="Verdan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eastAsia="Verdana" w:hAnsi="Verdana" w:cs="Verdan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FontStyle12">
    <w:name w:val="Font Style12"/>
    <w:uiPriority w:val="99"/>
    <w:rsid w:val="00387B80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50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2066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0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a-liman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czma-liman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czma-limanow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czma-limanowa.pl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Syjud</cp:lastModifiedBy>
  <cp:revision>2</cp:revision>
  <cp:lastPrinted>2017-02-07T08:26:00Z</cp:lastPrinted>
  <dcterms:created xsi:type="dcterms:W3CDTF">2018-04-24T11:30:00Z</dcterms:created>
  <dcterms:modified xsi:type="dcterms:W3CDTF">2018-04-24T11:30:00Z</dcterms:modified>
</cp:coreProperties>
</file>