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ED8A" w14:textId="77777777" w:rsidR="00B24047" w:rsidRDefault="00B24047" w:rsidP="00B24047">
      <w:pPr>
        <w:spacing w:line="100" w:lineRule="atLeast"/>
        <w:jc w:val="right"/>
      </w:pPr>
      <w:bookmarkStart w:id="0" w:name="Bookmark2"/>
      <w:r>
        <w:rPr>
          <w:rFonts w:ascii="Times New Roman" w:eastAsia="Calibri" w:hAnsi="Times New Roman" w:cs="Times New Roman"/>
          <w:b/>
          <w:bCs/>
        </w:rPr>
        <w:t>Załącznik nr 1</w:t>
      </w:r>
    </w:p>
    <w:p w14:paraId="5067B73A" w14:textId="77777777" w:rsidR="00B24047" w:rsidRDefault="00B24047" w:rsidP="00B24047">
      <w:pPr>
        <w:spacing w:line="100" w:lineRule="atLeast"/>
        <w:jc w:val="right"/>
      </w:pPr>
      <w:r>
        <w:rPr>
          <w:rFonts w:ascii="Times New Roman" w:eastAsia="Calibri" w:hAnsi="Times New Roman" w:cs="Times New Roman"/>
          <w:bCs/>
        </w:rPr>
        <w:t xml:space="preserve">do Zasad organizowania </w:t>
      </w:r>
    </w:p>
    <w:p w14:paraId="35ECFBB8" w14:textId="77777777" w:rsidR="00B24047" w:rsidRDefault="00B24047" w:rsidP="00B24047">
      <w:pPr>
        <w:spacing w:line="100" w:lineRule="atLeast"/>
        <w:jc w:val="right"/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konkursu powiatowego dla uczniów szkół podstawowych i średnich</w:t>
      </w:r>
    </w:p>
    <w:p w14:paraId="5F819EE7" w14:textId="77777777" w:rsidR="00B24047" w:rsidRDefault="00B24047" w:rsidP="00B24047">
      <w:pPr>
        <w:spacing w:line="100" w:lineRule="atLeast"/>
        <w:jc w:val="right"/>
      </w:pPr>
      <w:r>
        <w:rPr>
          <w:rFonts w:ascii="Times New Roman" w:eastAsia="Calibri" w:hAnsi="Times New Roman" w:cs="Times New Roman"/>
          <w:bCs/>
        </w:rPr>
        <w:t xml:space="preserve">w roku szkolnym 2020/2021.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</w:p>
    <w:p w14:paraId="0AB9F4B0" w14:textId="77777777" w:rsidR="00B24047" w:rsidRDefault="00B24047" w:rsidP="00B24047">
      <w:pPr>
        <w:jc w:val="center"/>
      </w:pPr>
      <w:r>
        <w:rPr>
          <w:rFonts w:ascii="Times New Roman" w:eastAsia="Calibri" w:hAnsi="Times New Roman" w:cs="Times New Roman"/>
          <w:b/>
        </w:rPr>
        <w:t>OŚWIADCZENIE:</w:t>
      </w:r>
    </w:p>
    <w:p w14:paraId="1AECC594" w14:textId="77777777" w:rsidR="00B24047" w:rsidRDefault="00B24047" w:rsidP="00B24047">
      <w:pPr>
        <w:numPr>
          <w:ilvl w:val="0"/>
          <w:numId w:val="4"/>
        </w:numPr>
      </w:pPr>
      <w:r>
        <w:rPr>
          <w:rFonts w:ascii="Times New Roman" w:eastAsia="Calibri" w:hAnsi="Times New Roman" w:cs="Times New Roman"/>
          <w:b/>
        </w:rPr>
        <w:t xml:space="preserve">O WYRAŻENIU ZGODY NA UDZIAŁ W KONKURSIE INTERDYSCYPLINARNYM </w:t>
      </w:r>
    </w:p>
    <w:p w14:paraId="086476BE" w14:textId="77777777" w:rsidR="00B24047" w:rsidRDefault="00B24047" w:rsidP="00B24047">
      <w:pPr>
        <w:numPr>
          <w:ilvl w:val="0"/>
          <w:numId w:val="4"/>
        </w:numPr>
      </w:pPr>
      <w:r>
        <w:rPr>
          <w:rFonts w:ascii="Times New Roman" w:eastAsia="Calibri" w:hAnsi="Times New Roman" w:cs="Times New Roman"/>
          <w:b/>
        </w:rPr>
        <w:t>O PRZETWARZANIU DANYCH OSOBOWYCH</w:t>
      </w:r>
    </w:p>
    <w:p w14:paraId="112BFE70" w14:textId="77777777" w:rsidR="00B24047" w:rsidRDefault="00B24047" w:rsidP="00B24047">
      <w:pPr>
        <w:numPr>
          <w:ilvl w:val="0"/>
          <w:numId w:val="4"/>
        </w:numPr>
      </w:pPr>
      <w:bookmarkStart w:id="1" w:name="_Hlk19657132"/>
      <w:r>
        <w:rPr>
          <w:rFonts w:ascii="Times New Roman" w:eastAsia="Calibri" w:hAnsi="Times New Roman" w:cs="Times New Roman"/>
          <w:b/>
        </w:rPr>
        <w:t>O ZAPOZNANIU SIĘ Z REGULAMINEM KONKURSU I AKCEPTACJĄ JEGO POSTANOWIEŃ</w:t>
      </w:r>
    </w:p>
    <w:bookmarkEnd w:id="1"/>
    <w:p w14:paraId="5FCCD6FE" w14:textId="77777777" w:rsidR="00B24047" w:rsidRDefault="00B24047" w:rsidP="00B24047">
      <w:pPr>
        <w:spacing w:line="360" w:lineRule="auto"/>
        <w:jc w:val="both"/>
      </w:pPr>
      <w:r>
        <w:rPr>
          <w:rFonts w:ascii="Times New Roman" w:eastAsia="Calibri" w:hAnsi="Times New Roman" w:cs="Times New Roman"/>
        </w:rPr>
        <w:t xml:space="preserve">Ja, rodzic  ……………………………………………………………………..…,  </w:t>
      </w:r>
    </w:p>
    <w:p w14:paraId="5060B2FA" w14:textId="77777777" w:rsidR="00B24047" w:rsidRDefault="00B24047" w:rsidP="00B24047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i/>
        </w:rPr>
        <w:t>Imię, nazwisko uczestnika konkursu</w:t>
      </w:r>
    </w:p>
    <w:p w14:paraId="28BEFF75" w14:textId="77777777" w:rsidR="00B24047" w:rsidRDefault="00B24047" w:rsidP="00B24047">
      <w:pPr>
        <w:spacing w:line="360" w:lineRule="auto"/>
        <w:jc w:val="both"/>
      </w:pPr>
      <w:r>
        <w:rPr>
          <w:rFonts w:ascii="Times New Roman" w:eastAsia="Calibri" w:hAnsi="Times New Roman" w:cs="Times New Roman"/>
        </w:rPr>
        <w:t>ur. …………………………………………………………… w ………………………………………..</w:t>
      </w:r>
    </w:p>
    <w:p w14:paraId="425AEECA" w14:textId="77777777" w:rsidR="00B24047" w:rsidRDefault="00B24047" w:rsidP="00B24047">
      <w:pPr>
        <w:spacing w:line="360" w:lineRule="auto"/>
        <w:jc w:val="both"/>
      </w:pPr>
      <w:r>
        <w:rPr>
          <w:rFonts w:ascii="Times New Roman" w:eastAsia="Calibri" w:hAnsi="Times New Roman" w:cs="Times New Roman"/>
        </w:rPr>
        <w:t>ucznia klasy …………. Szkoły …………………………………… w ………………………….……. ,</w:t>
      </w:r>
    </w:p>
    <w:p w14:paraId="35879992" w14:textId="77777777" w:rsidR="00B24047" w:rsidRDefault="00B24047" w:rsidP="00B24047">
      <w:pPr>
        <w:spacing w:line="100" w:lineRule="atLeast"/>
        <w:ind w:right="-284"/>
      </w:pPr>
      <w:r>
        <w:rPr>
          <w:rFonts w:ascii="Times New Roman" w:eastAsia="Calibri" w:hAnsi="Times New Roman" w:cs="Times New Roman"/>
        </w:rPr>
        <w:t>niżej podpisany oświadczam, że wyrażam zgodę na udział mojego dziecka w II Powiatowym Interdyscyplinarnym Konkursie Filozoficznym „ #Odważ się być Mądrym-#</w:t>
      </w:r>
      <w:proofErr w:type="spellStart"/>
      <w:r>
        <w:rPr>
          <w:rFonts w:ascii="Times New Roman" w:eastAsia="Calibri" w:hAnsi="Times New Roman" w:cs="Times New Roman"/>
        </w:rPr>
        <w:t>Sapere</w:t>
      </w:r>
      <w:proofErr w:type="spellEnd"/>
      <w:r>
        <w:rPr>
          <w:rFonts w:ascii="Times New Roman" w:eastAsia="Calibri" w:hAnsi="Times New Roman" w:cs="Times New Roman"/>
        </w:rPr>
        <w:t xml:space="preserve"> Aude!”</w:t>
      </w:r>
    </w:p>
    <w:p w14:paraId="2E1B35E1" w14:textId="77777777" w:rsidR="00B24047" w:rsidRDefault="00B24047" w:rsidP="00B24047">
      <w:pPr>
        <w:spacing w:line="100" w:lineRule="atLeast"/>
        <w:jc w:val="both"/>
      </w:pPr>
      <w:r>
        <w:rPr>
          <w:rFonts w:ascii="Times New Roman" w:eastAsia="Calibri" w:hAnsi="Times New Roman" w:cs="Times New Roman"/>
        </w:rPr>
        <w:t>Jednocześnie:</w:t>
      </w:r>
    </w:p>
    <w:p w14:paraId="64EEC949" w14:textId="77777777" w:rsidR="00B24047" w:rsidRDefault="00B24047" w:rsidP="00B24047">
      <w:pPr>
        <w:numPr>
          <w:ilvl w:val="0"/>
          <w:numId w:val="3"/>
        </w:numPr>
        <w:spacing w:line="100" w:lineRule="atLeast"/>
      </w:pPr>
      <w:r>
        <w:rPr>
          <w:rFonts w:ascii="Times New Roman" w:eastAsia="Calibri" w:hAnsi="Times New Roman" w:cs="Times New Roman"/>
        </w:rPr>
        <w:t>wyrażam zgodę,</w:t>
      </w:r>
    </w:p>
    <w:p w14:paraId="37ACD97A" w14:textId="77777777" w:rsidR="00B24047" w:rsidRDefault="00B24047" w:rsidP="00B24047">
      <w:pPr>
        <w:numPr>
          <w:ilvl w:val="0"/>
          <w:numId w:val="3"/>
        </w:numPr>
        <w:spacing w:line="100" w:lineRule="atLeas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nie wyrażam zgody,</w:t>
      </w:r>
      <w:r>
        <w:rPr>
          <w:rFonts w:ascii="Times New Roman" w:eastAsia="Calibri" w:hAnsi="Times New Roman" w:cs="Times New Roman"/>
        </w:rPr>
        <w:br/>
        <w:t>na publikację wizerunku mojego dziecka na potrzeby dokumentacji  i celów promocyjnych konkursu na stronach internetowych szkoły, w której odbywa się konkurs</w:t>
      </w:r>
    </w:p>
    <w:p w14:paraId="7D1FDCA2" w14:textId="77777777" w:rsidR="00B24047" w:rsidRDefault="00B24047" w:rsidP="00B24047">
      <w:pPr>
        <w:spacing w:line="100" w:lineRule="atLeast"/>
        <w:ind w:left="720"/>
        <w:rPr>
          <w:color w:val="C9211E"/>
        </w:rPr>
      </w:pPr>
    </w:p>
    <w:p w14:paraId="4A601F59" w14:textId="77777777" w:rsidR="00B24047" w:rsidRDefault="00B24047" w:rsidP="00B24047">
      <w:pPr>
        <w:spacing w:line="100" w:lineRule="atLeast"/>
        <w:jc w:val="both"/>
      </w:pPr>
      <w:r>
        <w:rPr>
          <w:rFonts w:ascii="Times New Roman" w:eastAsia="Calibri" w:hAnsi="Times New Roman" w:cs="Times New Roman"/>
        </w:rPr>
        <w:t>Oświadczam ponadto, iż przyjmuję do wiadomości, że:</w:t>
      </w:r>
    </w:p>
    <w:p w14:paraId="649F73C5" w14:textId="77777777" w:rsidR="00B24047" w:rsidRDefault="00B24047" w:rsidP="00B24047">
      <w:pPr>
        <w:numPr>
          <w:ilvl w:val="0"/>
          <w:numId w:val="2"/>
        </w:numPr>
        <w:spacing w:line="100" w:lineRule="atLeast"/>
        <w:jc w:val="both"/>
      </w:pPr>
      <w:r>
        <w:rPr>
          <w:rFonts w:ascii="Times New Roman" w:eastAsia="Calibri" w:hAnsi="Times New Roman" w:cs="Times New Roman"/>
        </w:rPr>
        <w:t xml:space="preserve">dane osobowe będą przetwarzane wyłącznie na potrzeby ww. konkursu, </w:t>
      </w:r>
    </w:p>
    <w:p w14:paraId="54292F9F" w14:textId="77777777" w:rsidR="00B24047" w:rsidRDefault="00B24047" w:rsidP="00B24047">
      <w:pPr>
        <w:numPr>
          <w:ilvl w:val="0"/>
          <w:numId w:val="2"/>
        </w:numPr>
        <w:spacing w:line="100" w:lineRule="atLeast"/>
        <w:jc w:val="both"/>
      </w:pPr>
      <w:r>
        <w:rPr>
          <w:rFonts w:ascii="Times New Roman" w:eastAsia="Calibri" w:hAnsi="Times New Roman" w:cs="Times New Roman"/>
        </w:rPr>
        <w:t>podanie danych jest dobrowolne,</w:t>
      </w:r>
    </w:p>
    <w:p w14:paraId="4B14C58C" w14:textId="77777777" w:rsidR="00B24047" w:rsidRDefault="00B24047" w:rsidP="00B24047">
      <w:pPr>
        <w:numPr>
          <w:ilvl w:val="0"/>
          <w:numId w:val="2"/>
        </w:numPr>
        <w:spacing w:line="100" w:lineRule="atLeast"/>
        <w:jc w:val="both"/>
      </w:pPr>
      <w:r>
        <w:rPr>
          <w:rFonts w:ascii="Times New Roman" w:eastAsia="Calibri" w:hAnsi="Times New Roman" w:cs="Times New Roman"/>
        </w:rPr>
        <w:t>mam prawo dostępu do treści danych oraz ich poprawiania,</w:t>
      </w:r>
    </w:p>
    <w:p w14:paraId="76EB5D14" w14:textId="77777777" w:rsidR="00B24047" w:rsidRDefault="00B24047" w:rsidP="00B24047">
      <w:pPr>
        <w:numPr>
          <w:ilvl w:val="0"/>
          <w:numId w:val="2"/>
        </w:numPr>
        <w:spacing w:line="100" w:lineRule="atLeast"/>
        <w:jc w:val="both"/>
      </w:pPr>
      <w:r>
        <w:rPr>
          <w:rFonts w:ascii="Times New Roman" w:eastAsia="Calibri" w:hAnsi="Times New Roman" w:cs="Times New Roman"/>
        </w:rPr>
        <w:t xml:space="preserve">potwierdzam zapoznanie się z Regulaminem II Powiatowego Interdyscyplinarnego Konkursu Filozoficznego dla uczniów szkół podstawowych w roku szkolnym 2020/2021, oraz akceptuję jego zapisy. </w:t>
      </w:r>
    </w:p>
    <w:p w14:paraId="3E5EC492" w14:textId="77777777" w:rsidR="00B24047" w:rsidRDefault="00B24047" w:rsidP="00B24047">
      <w:pPr>
        <w:spacing w:line="100" w:lineRule="atLeast"/>
      </w:pPr>
      <w:r>
        <w:rPr>
          <w:rFonts w:ascii="Times New Roman" w:eastAsia="Calibri" w:hAnsi="Times New Roman" w:cs="Times New Roman"/>
        </w:rPr>
        <w:t>…………………………………..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………………………………………..</w:t>
      </w:r>
    </w:p>
    <w:p w14:paraId="54A7FC11" w14:textId="77777777" w:rsidR="00B24047" w:rsidRDefault="00B24047" w:rsidP="00B24047">
      <w:pPr>
        <w:spacing w:line="100" w:lineRule="atLeast"/>
      </w:pP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Calibri" w:hAnsi="Times New Roman" w:cs="Times New Roman"/>
        </w:rPr>
        <w:t xml:space="preserve">(data)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podpis składającego oświadczenie *</w:t>
      </w:r>
      <w:bookmarkEnd w:id="0"/>
    </w:p>
    <w:p w14:paraId="4B7DE8A6" w14:textId="77777777" w:rsidR="00B24047" w:rsidRDefault="00B24047" w:rsidP="00B24047">
      <w:pPr>
        <w:jc w:val="right"/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2</w:t>
      </w:r>
    </w:p>
    <w:p w14:paraId="3853054B" w14:textId="77777777" w:rsidR="00B24047" w:rsidRDefault="00B24047" w:rsidP="00B2404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14:paraId="63FED1AE" w14:textId="77777777" w:rsidR="00B24047" w:rsidRDefault="00B24047" w:rsidP="00B24047">
      <w:p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1BEEC55" w14:textId="77777777" w:rsidR="00B24047" w:rsidRDefault="00B24047" w:rsidP="00B24047">
      <w:pPr>
        <w:spacing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(pieczęć szkoły)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(data)</w:t>
      </w:r>
    </w:p>
    <w:p w14:paraId="547D56D7" w14:textId="77777777" w:rsidR="00B24047" w:rsidRDefault="00B24047" w:rsidP="00B24047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7794767" w14:textId="77777777" w:rsidR="00B24047" w:rsidRDefault="00B24047" w:rsidP="00B24047">
      <w:pPr>
        <w:spacing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 Liceum Ogólnokształcące </w:t>
      </w:r>
    </w:p>
    <w:p w14:paraId="32B51755" w14:textId="77777777" w:rsidR="00B24047" w:rsidRDefault="00B24047" w:rsidP="00B24047">
      <w:pPr>
        <w:spacing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im. Wł. Orkana w Limanowej</w:t>
      </w:r>
    </w:p>
    <w:p w14:paraId="684CD458" w14:textId="77777777" w:rsidR="00B24047" w:rsidRDefault="00B24047" w:rsidP="00B24047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B2436" w14:textId="77777777" w:rsidR="00B24047" w:rsidRDefault="00B24047" w:rsidP="00B24047">
      <w:pPr>
        <w:spacing w:line="100" w:lineRule="atLeast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II POWIATOWY INTERDYSCYPLINARNY KONKURS FILOZOFICZNY</w:t>
      </w:r>
    </w:p>
    <w:p w14:paraId="1D290934" w14:textId="77777777" w:rsidR="00B24047" w:rsidRDefault="00B24047" w:rsidP="00B24047">
      <w:pPr>
        <w:spacing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„#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Odważ się być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Mądrym#Sapere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Aude!” </w:t>
      </w:r>
      <w:r>
        <w:rPr>
          <w:rFonts w:ascii="Times New Roman" w:hAnsi="Times New Roman" w:cs="Times New Roman"/>
          <w:b/>
          <w:sz w:val="24"/>
          <w:szCs w:val="24"/>
        </w:rPr>
        <w:t>2020/2021</w:t>
      </w:r>
    </w:p>
    <w:p w14:paraId="4A52E4B6" w14:textId="77777777" w:rsidR="00B24047" w:rsidRDefault="00B24047" w:rsidP="00B24047">
      <w:pPr>
        <w:pStyle w:val="Nagwek2"/>
        <w:tabs>
          <w:tab w:val="left" w:pos="708"/>
        </w:tabs>
        <w:spacing w:line="100" w:lineRule="atLeast"/>
        <w:ind w:left="142" w:firstLine="0"/>
        <w:jc w:val="center"/>
      </w:pP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KARTA ZGŁOSZENIA</w:t>
      </w:r>
    </w:p>
    <w:p w14:paraId="691CE545" w14:textId="77777777" w:rsidR="00B24047" w:rsidRDefault="00B24047" w:rsidP="00B24047">
      <w:pPr>
        <w:pStyle w:val="Nagwek2"/>
        <w:tabs>
          <w:tab w:val="left" w:pos="708"/>
        </w:tabs>
        <w:spacing w:line="100" w:lineRule="atLeast"/>
        <w:ind w:left="862" w:hanging="720"/>
        <w:jc w:val="center"/>
      </w:pP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UCZESTNICTWA W KONKURSIE</w:t>
      </w:r>
    </w:p>
    <w:p w14:paraId="14946907" w14:textId="77777777" w:rsidR="00B24047" w:rsidRDefault="00B24047" w:rsidP="00B2404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694"/>
        <w:gridCol w:w="992"/>
        <w:gridCol w:w="2586"/>
        <w:gridCol w:w="2447"/>
      </w:tblGrid>
      <w:tr w:rsidR="00B24047" w14:paraId="27B0CCEA" w14:textId="77777777" w:rsidTr="008E41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E6AB" w14:textId="77777777" w:rsidR="00B24047" w:rsidRDefault="00B24047" w:rsidP="008E41E4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FFA6" w14:textId="77777777" w:rsidR="00B24047" w:rsidRDefault="00B24047" w:rsidP="008E41E4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  <w:p w14:paraId="751A2864" w14:textId="77777777" w:rsidR="00B24047" w:rsidRDefault="00B24047" w:rsidP="008E41E4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(wpisać drukowanymi literami)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812A" w14:textId="77777777" w:rsidR="00B24047" w:rsidRDefault="00B24047" w:rsidP="008E41E4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3CD0C" w14:textId="77777777" w:rsidR="00B24047" w:rsidRDefault="00B24047" w:rsidP="008E41E4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2652" w14:textId="77777777" w:rsidR="00B24047" w:rsidRDefault="00B24047" w:rsidP="008E41E4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NAUCZYCIELA  PROWADZĄCEGO </w:t>
            </w:r>
          </w:p>
        </w:tc>
      </w:tr>
      <w:tr w:rsidR="00B24047" w14:paraId="6BE77910" w14:textId="77777777" w:rsidTr="008E41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FE88" w14:textId="77777777" w:rsidR="00B24047" w:rsidRDefault="00B24047" w:rsidP="008E41E4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E72DB" w14:textId="77777777" w:rsidR="00B24047" w:rsidRDefault="00B24047" w:rsidP="008E41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3864" w14:textId="77777777" w:rsidR="00B24047" w:rsidRDefault="00B24047" w:rsidP="008E41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51F7C" w14:textId="77777777" w:rsidR="00B24047" w:rsidRDefault="00B24047" w:rsidP="008E41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92A5" w14:textId="77777777" w:rsidR="00B24047" w:rsidRDefault="00B24047" w:rsidP="008E41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047" w14:paraId="28D43099" w14:textId="77777777" w:rsidTr="008E41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52B3" w14:textId="77777777" w:rsidR="00B24047" w:rsidRDefault="00B24047" w:rsidP="008E41E4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687C" w14:textId="77777777" w:rsidR="00B24047" w:rsidRDefault="00B24047" w:rsidP="008E41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E0D28" w14:textId="77777777" w:rsidR="00B24047" w:rsidRDefault="00B24047" w:rsidP="008E41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B5C2D" w14:textId="77777777" w:rsidR="00B24047" w:rsidRDefault="00B24047" w:rsidP="008E41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D701" w14:textId="77777777" w:rsidR="00B24047" w:rsidRDefault="00B24047" w:rsidP="008E41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047" w14:paraId="7BCBAE13" w14:textId="77777777" w:rsidTr="008E41E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16AD" w14:textId="77777777" w:rsidR="00B24047" w:rsidRDefault="00B24047" w:rsidP="008E41E4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D46C" w14:textId="77777777" w:rsidR="00B24047" w:rsidRDefault="00B24047" w:rsidP="008E41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0A86" w14:textId="77777777" w:rsidR="00B24047" w:rsidRDefault="00B24047" w:rsidP="008E41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A7F8" w14:textId="77777777" w:rsidR="00B24047" w:rsidRDefault="00B24047" w:rsidP="008E41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C782" w14:textId="77777777" w:rsidR="00B24047" w:rsidRDefault="00B24047" w:rsidP="008E41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E205AA" w14:textId="77777777" w:rsidR="00B24047" w:rsidRDefault="00B24047" w:rsidP="00B24047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020DA" w14:textId="77777777" w:rsidR="00B24047" w:rsidRDefault="00B24047" w:rsidP="00B24047">
      <w:p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NAZWA I ADRES SZKOŁY: .....................................................................................................................</w:t>
      </w:r>
    </w:p>
    <w:p w14:paraId="78F919B8" w14:textId="77777777" w:rsidR="00B24047" w:rsidRDefault="00B24047" w:rsidP="00B2404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14:paraId="075C8F79" w14:textId="77777777" w:rsidR="00B24047" w:rsidRDefault="00B24047" w:rsidP="00B24047">
      <w:p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4F8D087" w14:textId="77777777" w:rsidR="00B24047" w:rsidRDefault="00B24047" w:rsidP="00B2404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14:paraId="58648E07" w14:textId="77777777" w:rsidR="00B24047" w:rsidRDefault="00B24047" w:rsidP="00B24047">
      <w:p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TELEFON/FAX i E-MAIL SZKOŁY: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4A98B38" w14:textId="77777777" w:rsidR="00B24047" w:rsidRDefault="00B24047" w:rsidP="00B24047">
      <w:p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14:paraId="174EB3AB" w14:textId="77777777" w:rsidR="00B24047" w:rsidRDefault="00B24047" w:rsidP="00B2404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14:paraId="414F762C" w14:textId="77777777" w:rsidR="00F0464B" w:rsidRDefault="00B24047">
      <w:r>
        <w:rPr>
          <w:rFonts w:ascii="Times New Roman" w:hAnsi="Times New Roman" w:cs="Times New Roman"/>
          <w:sz w:val="24"/>
          <w:szCs w:val="24"/>
        </w:rPr>
        <w:t>*pokazywanie wizerunku zgoda</w:t>
      </w:r>
    </w:p>
    <w:sectPr w:rsidR="00F0464B" w:rsidSect="00B652EC">
      <w:pgSz w:w="11906" w:h="16838"/>
      <w:pgMar w:top="1417" w:right="1417" w:bottom="1418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47"/>
    <w:rsid w:val="004B089B"/>
    <w:rsid w:val="00B24047"/>
    <w:rsid w:val="00F0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DBC4"/>
  <w15:docId w15:val="{7FF35F82-972E-49BA-B926-A44A58C7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047"/>
    <w:pPr>
      <w:suppressAutoHyphens/>
    </w:pPr>
    <w:rPr>
      <w:rFonts w:ascii="Calibri" w:eastAsia="SimSun" w:hAnsi="Calibri" w:cs="font276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B2404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4047"/>
    <w:rPr>
      <w:rFonts w:ascii="Cambria" w:eastAsia="SimSun" w:hAnsi="Cambria" w:cs="font276"/>
      <w:b/>
      <w:bCs/>
      <w:color w:val="4F81BD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40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4047"/>
    <w:rPr>
      <w:rFonts w:ascii="Calibri" w:eastAsia="SimSun" w:hAnsi="Calibri" w:cs="font27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Agata Cygnarowicz-Harnik</cp:lastModifiedBy>
  <cp:revision>2</cp:revision>
  <dcterms:created xsi:type="dcterms:W3CDTF">2021-01-21T12:06:00Z</dcterms:created>
  <dcterms:modified xsi:type="dcterms:W3CDTF">2021-01-21T12:06:00Z</dcterms:modified>
</cp:coreProperties>
</file>